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7C" w:rsidRPr="004E247C" w:rsidRDefault="004E247C" w:rsidP="006C4B21">
      <w:pPr>
        <w:tabs>
          <w:tab w:val="left" w:pos="8400"/>
        </w:tabs>
        <w:ind w:right="-22"/>
        <w:jc w:val="right"/>
        <w:rPr>
          <w:rFonts w:asciiTheme="minorHAnsi" w:hAnsiTheme="minorHAnsi" w:cstheme="minorHAnsi"/>
          <w:b/>
          <w:i/>
        </w:rPr>
      </w:pPr>
    </w:p>
    <w:p w:rsidR="00D415A9" w:rsidRPr="007105E8" w:rsidRDefault="0085291E" w:rsidP="00D415A9">
      <w:pPr>
        <w:tabs>
          <w:tab w:val="left" w:pos="8400"/>
        </w:tabs>
        <w:ind w:right="-22"/>
        <w:jc w:val="right"/>
        <w:rPr>
          <w:b/>
          <w:sz w:val="22"/>
        </w:rPr>
      </w:pPr>
      <w:r w:rsidRPr="007105E8">
        <w:rPr>
          <w:b/>
          <w:i/>
          <w:sz w:val="22"/>
        </w:rPr>
        <w:t>Białystok</w:t>
      </w:r>
      <w:r w:rsidR="00A11070" w:rsidRPr="007105E8">
        <w:rPr>
          <w:b/>
          <w:i/>
          <w:sz w:val="22"/>
        </w:rPr>
        <w:t xml:space="preserve">, </w:t>
      </w:r>
      <w:r w:rsidR="00FB6BC7">
        <w:rPr>
          <w:b/>
          <w:i/>
          <w:sz w:val="22"/>
        </w:rPr>
        <w:t>03.07.</w:t>
      </w:r>
      <w:bookmarkStart w:id="0" w:name="_GoBack"/>
      <w:bookmarkEnd w:id="0"/>
      <w:r w:rsidR="00D415A9" w:rsidRPr="007105E8">
        <w:rPr>
          <w:b/>
          <w:i/>
          <w:sz w:val="22"/>
        </w:rPr>
        <w:t>2018</w:t>
      </w:r>
      <w:r w:rsidR="00D623F6" w:rsidRPr="007105E8">
        <w:rPr>
          <w:b/>
          <w:i/>
          <w:sz w:val="22"/>
        </w:rPr>
        <w:t xml:space="preserve"> r.</w:t>
      </w:r>
    </w:p>
    <w:p w:rsidR="00D415A9" w:rsidRPr="007105E8" w:rsidRDefault="00D415A9" w:rsidP="00D415A9">
      <w:pPr>
        <w:jc w:val="center"/>
        <w:rPr>
          <w:sz w:val="22"/>
        </w:rPr>
      </w:pPr>
      <w:r w:rsidRPr="007105E8">
        <w:rPr>
          <w:sz w:val="22"/>
        </w:rPr>
        <w:t>Protokół z wyboru najkorzystniejszej oferty</w:t>
      </w:r>
    </w:p>
    <w:p w:rsidR="00D415A9" w:rsidRPr="007105E8" w:rsidRDefault="008245CC" w:rsidP="00394E94">
      <w:pPr>
        <w:ind w:firstLine="360"/>
        <w:jc w:val="both"/>
        <w:rPr>
          <w:sz w:val="22"/>
        </w:rPr>
      </w:pPr>
      <w:r w:rsidRPr="007105E8">
        <w:rPr>
          <w:rFonts w:asciiTheme="minorHAnsi" w:hAnsiTheme="minorHAnsi" w:cstheme="minorHAnsi"/>
          <w:b/>
          <w:color w:val="000000"/>
          <w:sz w:val="22"/>
        </w:rPr>
        <w:t xml:space="preserve">na szkoleniowców prowadzących szkolenie dla trenerów pracy z zakresu zatrudnienia wspomaganego w projekcie </w:t>
      </w:r>
      <w:r w:rsidR="005F573A" w:rsidRPr="007105E8">
        <w:rPr>
          <w:sz w:val="22"/>
        </w:rPr>
        <w:t>pn. „Zatrudnienie wspomagane w prakt</w:t>
      </w:r>
      <w:r w:rsidRPr="007105E8">
        <w:rPr>
          <w:sz w:val="22"/>
        </w:rPr>
        <w:t xml:space="preserve">yce – szkolenia dla kandydatów </w:t>
      </w:r>
      <w:r w:rsidR="005F573A" w:rsidRPr="007105E8">
        <w:rPr>
          <w:sz w:val="22"/>
        </w:rPr>
        <w:t xml:space="preserve">na trenerów </w:t>
      </w:r>
      <w:proofErr w:type="spellStart"/>
      <w:r w:rsidR="005F573A" w:rsidRPr="007105E8">
        <w:rPr>
          <w:sz w:val="22"/>
        </w:rPr>
        <w:t>pracy”realizowanego</w:t>
      </w:r>
      <w:proofErr w:type="spellEnd"/>
      <w:r w:rsidR="005F573A" w:rsidRPr="007105E8">
        <w:rPr>
          <w:sz w:val="22"/>
        </w:rPr>
        <w:t xml:space="preserve"> w ramach Konkursu 4/2017 „Samodzielni i skuteczni” na zadania zlecone na podstawie art. 36 ustawy z dnia 27 sierpnia 1997 roku o rehabilitacji zawodowej i społecznej oraz zatrudnianiu osób niepełnosprawnych </w:t>
      </w:r>
      <w:r w:rsidR="00D415A9" w:rsidRPr="007105E8">
        <w:rPr>
          <w:sz w:val="22"/>
        </w:rPr>
        <w:t>o wartości nie przekraczającej wyrażonej w złotych równowartości kwoty 30000 euro zapytan</w:t>
      </w:r>
      <w:r w:rsidRPr="007105E8">
        <w:rPr>
          <w:sz w:val="22"/>
        </w:rPr>
        <w:t>ie ofertowe zostało wysłane do 6</w:t>
      </w:r>
      <w:r w:rsidR="00D415A9" w:rsidRPr="007105E8">
        <w:rPr>
          <w:sz w:val="22"/>
        </w:rPr>
        <w:t xml:space="preserve"> potencjalnych wykonawców:</w:t>
      </w:r>
    </w:p>
    <w:p w:rsidR="008245CC" w:rsidRPr="007105E8" w:rsidRDefault="008245CC" w:rsidP="008245CC">
      <w:pPr>
        <w:pStyle w:val="Akapitzlist"/>
        <w:numPr>
          <w:ilvl w:val="0"/>
          <w:numId w:val="43"/>
        </w:numPr>
        <w:jc w:val="both"/>
        <w:rPr>
          <w:sz w:val="22"/>
        </w:rPr>
      </w:pPr>
      <w:r w:rsidRPr="007105E8">
        <w:rPr>
          <w:sz w:val="22"/>
        </w:rPr>
        <w:t>Pani Marzena Bałtowska-Jucha</w:t>
      </w:r>
    </w:p>
    <w:p w:rsidR="008245CC" w:rsidRPr="007105E8" w:rsidRDefault="008245CC" w:rsidP="008245CC">
      <w:pPr>
        <w:pStyle w:val="Akapitzlist"/>
        <w:numPr>
          <w:ilvl w:val="0"/>
          <w:numId w:val="43"/>
        </w:numPr>
        <w:jc w:val="both"/>
        <w:rPr>
          <w:sz w:val="22"/>
        </w:rPr>
      </w:pPr>
      <w:r w:rsidRPr="007105E8">
        <w:rPr>
          <w:sz w:val="22"/>
        </w:rPr>
        <w:t>Pani Ewa Szafranek</w:t>
      </w:r>
    </w:p>
    <w:p w:rsidR="008245CC" w:rsidRPr="007105E8" w:rsidRDefault="008245CC" w:rsidP="008245CC">
      <w:pPr>
        <w:pStyle w:val="Akapitzlist"/>
        <w:numPr>
          <w:ilvl w:val="0"/>
          <w:numId w:val="43"/>
        </w:numPr>
        <w:jc w:val="both"/>
        <w:rPr>
          <w:sz w:val="22"/>
        </w:rPr>
      </w:pPr>
      <w:r w:rsidRPr="007105E8">
        <w:rPr>
          <w:sz w:val="22"/>
        </w:rPr>
        <w:t>Pani Monika Zakrzewska</w:t>
      </w:r>
    </w:p>
    <w:p w:rsidR="008245CC" w:rsidRPr="007105E8" w:rsidRDefault="008245CC" w:rsidP="008245CC">
      <w:pPr>
        <w:pStyle w:val="Akapitzlist"/>
        <w:numPr>
          <w:ilvl w:val="0"/>
          <w:numId w:val="43"/>
        </w:numPr>
        <w:jc w:val="both"/>
        <w:rPr>
          <w:sz w:val="22"/>
        </w:rPr>
      </w:pPr>
      <w:r w:rsidRPr="007105E8">
        <w:rPr>
          <w:sz w:val="22"/>
        </w:rPr>
        <w:t>Pani Małgorzata Gorący</w:t>
      </w:r>
    </w:p>
    <w:p w:rsidR="008245CC" w:rsidRPr="007105E8" w:rsidRDefault="008245CC" w:rsidP="008245CC">
      <w:pPr>
        <w:pStyle w:val="Akapitzlist"/>
        <w:numPr>
          <w:ilvl w:val="0"/>
          <w:numId w:val="43"/>
        </w:numPr>
        <w:jc w:val="both"/>
        <w:rPr>
          <w:sz w:val="22"/>
        </w:rPr>
      </w:pPr>
      <w:r w:rsidRPr="007105E8">
        <w:rPr>
          <w:sz w:val="22"/>
        </w:rPr>
        <w:t>Pani Katarzyna Biesiada</w:t>
      </w:r>
    </w:p>
    <w:p w:rsidR="008245CC" w:rsidRPr="007105E8" w:rsidRDefault="008245CC" w:rsidP="008245CC">
      <w:pPr>
        <w:pStyle w:val="Akapitzlist"/>
        <w:numPr>
          <w:ilvl w:val="0"/>
          <w:numId w:val="43"/>
        </w:numPr>
        <w:jc w:val="both"/>
        <w:rPr>
          <w:sz w:val="22"/>
        </w:rPr>
      </w:pPr>
      <w:r w:rsidRPr="007105E8">
        <w:rPr>
          <w:sz w:val="22"/>
        </w:rPr>
        <w:t>Pan Leszek Bocheń</w:t>
      </w:r>
      <w:r w:rsidR="009742B7" w:rsidRPr="007105E8">
        <w:rPr>
          <w:sz w:val="22"/>
        </w:rPr>
        <w:t>s</w:t>
      </w:r>
      <w:r w:rsidRPr="007105E8">
        <w:rPr>
          <w:sz w:val="22"/>
        </w:rPr>
        <w:t>ki</w:t>
      </w:r>
    </w:p>
    <w:p w:rsidR="00D415A9" w:rsidRPr="007105E8" w:rsidRDefault="00D415A9" w:rsidP="00D415A9">
      <w:pPr>
        <w:jc w:val="both"/>
        <w:rPr>
          <w:sz w:val="22"/>
        </w:rPr>
      </w:pPr>
      <w:r w:rsidRPr="007105E8">
        <w:rPr>
          <w:sz w:val="22"/>
        </w:rPr>
        <w:t>Termin skła</w:t>
      </w:r>
      <w:r w:rsidR="008245CC" w:rsidRPr="007105E8">
        <w:rPr>
          <w:sz w:val="22"/>
        </w:rPr>
        <w:t xml:space="preserve">dania odpowiedzi określono na </w:t>
      </w:r>
      <w:r w:rsidR="00FB6BC7">
        <w:rPr>
          <w:sz w:val="22"/>
        </w:rPr>
        <w:t>26.06</w:t>
      </w:r>
      <w:r w:rsidRPr="007105E8">
        <w:rPr>
          <w:sz w:val="22"/>
        </w:rPr>
        <w:t>.2018r.,</w:t>
      </w:r>
    </w:p>
    <w:p w:rsidR="00D415A9" w:rsidRPr="007105E8" w:rsidRDefault="00D415A9" w:rsidP="008D108D">
      <w:pPr>
        <w:jc w:val="both"/>
        <w:rPr>
          <w:sz w:val="22"/>
        </w:rPr>
      </w:pPr>
      <w:r w:rsidRPr="007105E8">
        <w:rPr>
          <w:sz w:val="22"/>
        </w:rPr>
        <w:t>W odpowiedzi na zapy</w:t>
      </w:r>
      <w:r w:rsidR="00FB6BC7">
        <w:rPr>
          <w:sz w:val="22"/>
        </w:rPr>
        <w:t>tanie otrzymano odpowiedzi od 2</w:t>
      </w:r>
      <w:r w:rsidR="008245CC" w:rsidRPr="007105E8">
        <w:rPr>
          <w:sz w:val="22"/>
        </w:rPr>
        <w:t xml:space="preserve"> </w:t>
      </w:r>
      <w:r w:rsidRPr="007105E8">
        <w:rPr>
          <w:sz w:val="22"/>
        </w:rPr>
        <w:t>wykonawców w/w. wykonawców, z czego</w:t>
      </w:r>
      <w:r w:rsidR="008245CC" w:rsidRPr="007105E8">
        <w:rPr>
          <w:sz w:val="22"/>
        </w:rPr>
        <w:t xml:space="preserve"> tylko</w:t>
      </w:r>
      <w:r w:rsidRPr="007105E8">
        <w:rPr>
          <w:sz w:val="22"/>
        </w:rPr>
        <w:t xml:space="preserve"> 1 oferta </w:t>
      </w:r>
      <w:r w:rsidR="00D25E92" w:rsidRPr="007105E8">
        <w:rPr>
          <w:sz w:val="22"/>
        </w:rPr>
        <w:t xml:space="preserve">spełniła wszystkie wymogi formalne i przesłała pełną ofertę wraz z wszystkimi wymaganymi załącznikami.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305"/>
        <w:gridCol w:w="1793"/>
        <w:gridCol w:w="1099"/>
        <w:gridCol w:w="2398"/>
      </w:tblGrid>
      <w:tr w:rsidR="00D415A9" w:rsidRPr="007105E8" w:rsidTr="00FB6BC7">
        <w:trPr>
          <w:trHeight w:val="867"/>
        </w:trPr>
        <w:tc>
          <w:tcPr>
            <w:tcW w:w="467" w:type="dxa"/>
          </w:tcPr>
          <w:p w:rsidR="00D415A9" w:rsidRPr="007105E8" w:rsidRDefault="00D415A9" w:rsidP="00814101">
            <w:pPr>
              <w:jc w:val="center"/>
              <w:rPr>
                <w:sz w:val="22"/>
              </w:rPr>
            </w:pPr>
            <w:r w:rsidRPr="007105E8">
              <w:rPr>
                <w:sz w:val="22"/>
              </w:rPr>
              <w:t>Lp.</w:t>
            </w:r>
          </w:p>
        </w:tc>
        <w:tc>
          <w:tcPr>
            <w:tcW w:w="3305" w:type="dxa"/>
          </w:tcPr>
          <w:p w:rsidR="00D415A9" w:rsidRPr="007105E8" w:rsidRDefault="00377DBB" w:rsidP="00814101">
            <w:pPr>
              <w:jc w:val="center"/>
              <w:rPr>
                <w:sz w:val="22"/>
              </w:rPr>
            </w:pPr>
            <w:r w:rsidRPr="007105E8">
              <w:rPr>
                <w:sz w:val="22"/>
              </w:rPr>
              <w:t xml:space="preserve">Nazwisko i Imię </w:t>
            </w:r>
            <w:r w:rsidR="00D415A9" w:rsidRPr="007105E8">
              <w:rPr>
                <w:sz w:val="22"/>
              </w:rPr>
              <w:t>Wykonawcy</w:t>
            </w:r>
          </w:p>
        </w:tc>
        <w:tc>
          <w:tcPr>
            <w:tcW w:w="1793" w:type="dxa"/>
          </w:tcPr>
          <w:p w:rsidR="00D415A9" w:rsidRPr="007105E8" w:rsidRDefault="00D415A9" w:rsidP="00814101">
            <w:pPr>
              <w:jc w:val="center"/>
              <w:rPr>
                <w:sz w:val="22"/>
              </w:rPr>
            </w:pPr>
            <w:r w:rsidRPr="007105E8">
              <w:rPr>
                <w:sz w:val="22"/>
              </w:rPr>
              <w:t>Data wpływu odpowiedzi, godzina</w:t>
            </w:r>
          </w:p>
        </w:tc>
        <w:tc>
          <w:tcPr>
            <w:tcW w:w="1099" w:type="dxa"/>
          </w:tcPr>
          <w:p w:rsidR="00D415A9" w:rsidRPr="007105E8" w:rsidRDefault="00D415A9" w:rsidP="00814101">
            <w:pPr>
              <w:jc w:val="center"/>
              <w:rPr>
                <w:sz w:val="22"/>
              </w:rPr>
            </w:pPr>
            <w:r w:rsidRPr="007105E8">
              <w:rPr>
                <w:sz w:val="22"/>
              </w:rPr>
              <w:t>Cena w zł</w:t>
            </w:r>
          </w:p>
        </w:tc>
        <w:tc>
          <w:tcPr>
            <w:tcW w:w="2398" w:type="dxa"/>
          </w:tcPr>
          <w:p w:rsidR="00D415A9" w:rsidRPr="007105E8" w:rsidRDefault="00D415A9" w:rsidP="00814101">
            <w:pPr>
              <w:jc w:val="center"/>
              <w:rPr>
                <w:sz w:val="22"/>
              </w:rPr>
            </w:pPr>
            <w:r w:rsidRPr="007105E8">
              <w:rPr>
                <w:sz w:val="22"/>
              </w:rPr>
              <w:t>Uwagi</w:t>
            </w:r>
          </w:p>
        </w:tc>
      </w:tr>
      <w:tr w:rsidR="00D415A9" w:rsidRPr="007105E8" w:rsidTr="00FB6BC7">
        <w:trPr>
          <w:trHeight w:val="669"/>
        </w:trPr>
        <w:tc>
          <w:tcPr>
            <w:tcW w:w="467" w:type="dxa"/>
          </w:tcPr>
          <w:p w:rsidR="00D415A9" w:rsidRPr="007105E8" w:rsidRDefault="00D415A9" w:rsidP="00814101">
            <w:pPr>
              <w:jc w:val="both"/>
              <w:rPr>
                <w:sz w:val="22"/>
              </w:rPr>
            </w:pPr>
            <w:r w:rsidRPr="007105E8">
              <w:rPr>
                <w:sz w:val="22"/>
              </w:rPr>
              <w:t>1</w:t>
            </w:r>
          </w:p>
        </w:tc>
        <w:tc>
          <w:tcPr>
            <w:tcW w:w="3305" w:type="dxa"/>
          </w:tcPr>
          <w:p w:rsidR="00D415A9" w:rsidRPr="007105E8" w:rsidRDefault="009742B7" w:rsidP="00D415A9">
            <w:pPr>
              <w:rPr>
                <w:sz w:val="22"/>
              </w:rPr>
            </w:pPr>
            <w:r w:rsidRPr="007105E8">
              <w:rPr>
                <w:sz w:val="22"/>
              </w:rPr>
              <w:t>Marzena Bałtowska-Jucha</w:t>
            </w:r>
          </w:p>
        </w:tc>
        <w:tc>
          <w:tcPr>
            <w:tcW w:w="1793" w:type="dxa"/>
          </w:tcPr>
          <w:p w:rsidR="00D415A9" w:rsidRPr="007105E8" w:rsidRDefault="00FB6BC7" w:rsidP="00FB6BC7">
            <w:pPr>
              <w:rPr>
                <w:sz w:val="22"/>
              </w:rPr>
            </w:pPr>
            <w:r>
              <w:rPr>
                <w:sz w:val="22"/>
              </w:rPr>
              <w:t>19.06</w:t>
            </w:r>
            <w:r w:rsidR="009742B7" w:rsidRPr="007105E8">
              <w:rPr>
                <w:sz w:val="22"/>
              </w:rPr>
              <w:t xml:space="preserve">.2018, </w:t>
            </w:r>
            <w:r>
              <w:rPr>
                <w:sz w:val="22"/>
              </w:rPr>
              <w:t>8:21</w:t>
            </w:r>
          </w:p>
        </w:tc>
        <w:tc>
          <w:tcPr>
            <w:tcW w:w="1099" w:type="dxa"/>
          </w:tcPr>
          <w:p w:rsidR="00D415A9" w:rsidRPr="007105E8" w:rsidRDefault="00D415A9" w:rsidP="00D415A9">
            <w:pPr>
              <w:rPr>
                <w:sz w:val="22"/>
              </w:rPr>
            </w:pPr>
            <w:r w:rsidRPr="007105E8">
              <w:rPr>
                <w:sz w:val="22"/>
              </w:rPr>
              <w:t>-</w:t>
            </w:r>
          </w:p>
        </w:tc>
        <w:tc>
          <w:tcPr>
            <w:tcW w:w="2398" w:type="dxa"/>
          </w:tcPr>
          <w:p w:rsidR="00D415A9" w:rsidRPr="007105E8" w:rsidRDefault="00FB6BC7" w:rsidP="009742B7">
            <w:pPr>
              <w:rPr>
                <w:sz w:val="22"/>
              </w:rPr>
            </w:pPr>
            <w:r>
              <w:rPr>
                <w:sz w:val="22"/>
              </w:rPr>
              <w:t>Brak wolnych terminów</w:t>
            </w:r>
          </w:p>
        </w:tc>
      </w:tr>
      <w:tr w:rsidR="00D415A9" w:rsidRPr="007105E8" w:rsidTr="00FB6BC7">
        <w:trPr>
          <w:trHeight w:val="765"/>
        </w:trPr>
        <w:tc>
          <w:tcPr>
            <w:tcW w:w="467" w:type="dxa"/>
          </w:tcPr>
          <w:p w:rsidR="00D415A9" w:rsidRPr="007105E8" w:rsidRDefault="00D415A9" w:rsidP="00814101">
            <w:pPr>
              <w:jc w:val="both"/>
              <w:rPr>
                <w:sz w:val="22"/>
              </w:rPr>
            </w:pPr>
            <w:r w:rsidRPr="007105E8">
              <w:rPr>
                <w:sz w:val="22"/>
              </w:rPr>
              <w:t>2</w:t>
            </w:r>
          </w:p>
        </w:tc>
        <w:tc>
          <w:tcPr>
            <w:tcW w:w="3305" w:type="dxa"/>
          </w:tcPr>
          <w:p w:rsidR="00D415A9" w:rsidRPr="007105E8" w:rsidRDefault="00FB6BC7" w:rsidP="00D415A9">
            <w:pPr>
              <w:rPr>
                <w:sz w:val="22"/>
              </w:rPr>
            </w:pPr>
            <w:r>
              <w:rPr>
                <w:sz w:val="22"/>
              </w:rPr>
              <w:t>Małgorzata Gorący</w:t>
            </w:r>
          </w:p>
        </w:tc>
        <w:tc>
          <w:tcPr>
            <w:tcW w:w="1793" w:type="dxa"/>
          </w:tcPr>
          <w:p w:rsidR="00D415A9" w:rsidRPr="007105E8" w:rsidRDefault="00FB6BC7" w:rsidP="00FB6BC7">
            <w:pPr>
              <w:rPr>
                <w:sz w:val="22"/>
              </w:rPr>
            </w:pPr>
            <w:r>
              <w:rPr>
                <w:sz w:val="22"/>
              </w:rPr>
              <w:t>26</w:t>
            </w:r>
            <w:r w:rsidR="009742B7" w:rsidRPr="007105E8">
              <w:rPr>
                <w:sz w:val="22"/>
              </w:rPr>
              <w:t>.</w:t>
            </w:r>
            <w:r>
              <w:rPr>
                <w:sz w:val="22"/>
              </w:rPr>
              <w:t>06.</w:t>
            </w:r>
            <w:r w:rsidR="009742B7" w:rsidRPr="007105E8">
              <w:rPr>
                <w:sz w:val="22"/>
              </w:rPr>
              <w:t xml:space="preserve">2018, </w:t>
            </w:r>
            <w:r>
              <w:rPr>
                <w:sz w:val="22"/>
              </w:rPr>
              <w:t>18:59</w:t>
            </w:r>
          </w:p>
        </w:tc>
        <w:tc>
          <w:tcPr>
            <w:tcW w:w="1099" w:type="dxa"/>
          </w:tcPr>
          <w:p w:rsidR="00D415A9" w:rsidRPr="007105E8" w:rsidRDefault="00FB6BC7" w:rsidP="00D415A9">
            <w:pPr>
              <w:rPr>
                <w:sz w:val="22"/>
              </w:rPr>
            </w:pPr>
            <w:r>
              <w:rPr>
                <w:sz w:val="22"/>
              </w:rPr>
              <w:t>7200,00 zł</w:t>
            </w:r>
          </w:p>
        </w:tc>
        <w:tc>
          <w:tcPr>
            <w:tcW w:w="2398" w:type="dxa"/>
          </w:tcPr>
          <w:p w:rsidR="00D415A9" w:rsidRPr="007105E8" w:rsidRDefault="00D415A9" w:rsidP="00D415A9">
            <w:pPr>
              <w:rPr>
                <w:sz w:val="22"/>
              </w:rPr>
            </w:pPr>
          </w:p>
        </w:tc>
      </w:tr>
    </w:tbl>
    <w:p w:rsidR="00D623F6" w:rsidRPr="007105E8" w:rsidRDefault="005F573A" w:rsidP="00394E94">
      <w:pPr>
        <w:jc w:val="both"/>
        <w:rPr>
          <w:sz w:val="22"/>
        </w:rPr>
      </w:pPr>
      <w:r w:rsidRPr="007105E8">
        <w:rPr>
          <w:sz w:val="22"/>
        </w:rPr>
        <w:t xml:space="preserve">Do realizacji zamówienia dla grupy </w:t>
      </w:r>
      <w:r w:rsidR="00FB6BC7">
        <w:rPr>
          <w:sz w:val="22"/>
        </w:rPr>
        <w:t>w Krakowie</w:t>
      </w:r>
      <w:r w:rsidR="00D25E92" w:rsidRPr="007105E8">
        <w:rPr>
          <w:sz w:val="22"/>
        </w:rPr>
        <w:t xml:space="preserve"> wybrano na trenera wiodącego </w:t>
      </w:r>
      <w:r w:rsidR="00FB6BC7">
        <w:rPr>
          <w:sz w:val="22"/>
        </w:rPr>
        <w:t>Panią Małgorzatę Gorący, która</w:t>
      </w:r>
      <w:r w:rsidR="00D25E92" w:rsidRPr="007105E8">
        <w:rPr>
          <w:sz w:val="22"/>
        </w:rPr>
        <w:t xml:space="preserve"> spełnił</w:t>
      </w:r>
      <w:r w:rsidRPr="007105E8">
        <w:rPr>
          <w:sz w:val="22"/>
        </w:rPr>
        <w:t xml:space="preserve"> wszys</w:t>
      </w:r>
      <w:r w:rsidR="00D25E92" w:rsidRPr="007105E8">
        <w:rPr>
          <w:sz w:val="22"/>
        </w:rPr>
        <w:t>tkie wymogi formalne i przesłał</w:t>
      </w:r>
      <w:r w:rsidRPr="007105E8">
        <w:rPr>
          <w:sz w:val="22"/>
        </w:rPr>
        <w:t xml:space="preserve"> pełną ofertę wraz z </w:t>
      </w:r>
      <w:r w:rsidR="00D25E92" w:rsidRPr="007105E8">
        <w:rPr>
          <w:sz w:val="22"/>
        </w:rPr>
        <w:t>załącznikami.</w:t>
      </w:r>
    </w:p>
    <w:sectPr w:rsidR="00D623F6" w:rsidRPr="007105E8" w:rsidSect="00B50263">
      <w:headerReference w:type="default" r:id="rId7"/>
      <w:footerReference w:type="even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16" w:rsidRDefault="00B12D16" w:rsidP="00167993">
      <w:pPr>
        <w:spacing w:after="0" w:line="240" w:lineRule="auto"/>
      </w:pPr>
      <w:r>
        <w:separator/>
      </w:r>
    </w:p>
  </w:endnote>
  <w:endnote w:type="continuationSeparator" w:id="0">
    <w:p w:rsidR="00B12D16" w:rsidRDefault="00B12D16" w:rsidP="0016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1E" w:rsidRDefault="00E516B3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29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291E" w:rsidRDefault="008529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1E" w:rsidRDefault="00E516B3" w:rsidP="009371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5291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6B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5291E" w:rsidRDefault="0085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16" w:rsidRDefault="00B12D16" w:rsidP="00167993">
      <w:pPr>
        <w:spacing w:after="0" w:line="240" w:lineRule="auto"/>
      </w:pPr>
      <w:r>
        <w:separator/>
      </w:r>
    </w:p>
  </w:footnote>
  <w:footnote w:type="continuationSeparator" w:id="0">
    <w:p w:rsidR="00B12D16" w:rsidRDefault="00B12D16" w:rsidP="0016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1E" w:rsidRDefault="0085291E" w:rsidP="001E77AD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4572635</wp:posOffset>
          </wp:positionH>
          <wp:positionV relativeFrom="paragraph">
            <wp:posOffset>7620</wp:posOffset>
          </wp:positionV>
          <wp:extent cx="1314450" cy="509905"/>
          <wp:effectExtent l="0" t="0" r="0" b="4445"/>
          <wp:wrapSquare wrapText="bothSides"/>
          <wp:docPr id="49" name="Obraz 49" descr="cid:image001.png@01D2FBDF.797A90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2FBDF.797A90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2287270</wp:posOffset>
          </wp:positionH>
          <wp:positionV relativeFrom="paragraph">
            <wp:posOffset>-122555</wp:posOffset>
          </wp:positionV>
          <wp:extent cx="1423670" cy="752475"/>
          <wp:effectExtent l="0" t="0" r="5080" b="952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FRON_wersja_podstawowa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95400" cy="560705"/>
          <wp:effectExtent l="0" t="0" r="0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_mdi_300x130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noProof/>
          <w:lang w:eastAsia="pl-PL"/>
        </w:rPr>
        <w:id w:val="-542207605"/>
        <w:docPartObj>
          <w:docPartGallery w:val="Page Numbers (Margins)"/>
          <w:docPartUnique/>
        </w:docPartObj>
      </w:sdtPr>
      <w:sdtEndPr/>
      <w:sdtContent>
        <w:r w:rsidR="007105E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91E" w:rsidRDefault="0085291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E516B3"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E516B3"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separate"/>
                              </w:r>
                              <w:r w:rsidR="00FB6BC7" w:rsidRPr="00FB6B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E516B3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5291E" w:rsidRDefault="0085291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E516B3"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E516B3"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separate"/>
                        </w:r>
                        <w:r w:rsidR="00FB6BC7" w:rsidRPr="00FB6BC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E516B3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</w:pPr>
  </w:p>
  <w:p w:rsidR="0085291E" w:rsidRPr="004E247C" w:rsidRDefault="0085291E" w:rsidP="00167993">
    <w:pPr>
      <w:pStyle w:val="Nagwek"/>
      <w:tabs>
        <w:tab w:val="clear" w:pos="4536"/>
        <w:tab w:val="clear" w:pos="9072"/>
        <w:tab w:val="left" w:pos="1125"/>
      </w:tabs>
      <w:jc w:val="center"/>
      <w:rPr>
        <w:rFonts w:asciiTheme="minorHAnsi" w:hAnsiTheme="minorHAnsi" w:cstheme="minorHAnsi"/>
        <w:sz w:val="20"/>
      </w:rPr>
    </w:pPr>
    <w:r w:rsidRPr="004E247C">
      <w:rPr>
        <w:rFonts w:asciiTheme="minorHAnsi" w:hAnsiTheme="minorHAnsi" w:cstheme="minorHAnsi"/>
        <w:sz w:val="20"/>
      </w:rPr>
      <w:t>Projekt współfinansowany ze środków Państwowego Funduszu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2AA4397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Symbol" w:hAnsi="Symbol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1" w15:restartNumberingAfterBreak="0">
    <w:nsid w:val="02BA3849"/>
    <w:multiLevelType w:val="hybridMultilevel"/>
    <w:tmpl w:val="E812A33C"/>
    <w:lvl w:ilvl="0" w:tplc="7CDEE35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04C36DC4"/>
    <w:multiLevelType w:val="hybridMultilevel"/>
    <w:tmpl w:val="4AA2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63A20E7"/>
    <w:multiLevelType w:val="hybridMultilevel"/>
    <w:tmpl w:val="000C362E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671818"/>
    <w:multiLevelType w:val="hybridMultilevel"/>
    <w:tmpl w:val="EDE0661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2E47A83"/>
    <w:multiLevelType w:val="hybridMultilevel"/>
    <w:tmpl w:val="4FBE82A0"/>
    <w:lvl w:ilvl="0" w:tplc="4F34F2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5830009"/>
    <w:multiLevelType w:val="hybridMultilevel"/>
    <w:tmpl w:val="FC784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D8578C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18" w15:restartNumberingAfterBreak="0">
    <w:nsid w:val="37404BD7"/>
    <w:multiLevelType w:val="hybridMultilevel"/>
    <w:tmpl w:val="0778D41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C78FD"/>
    <w:multiLevelType w:val="hybridMultilevel"/>
    <w:tmpl w:val="9514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CB0B87"/>
    <w:multiLevelType w:val="hybridMultilevel"/>
    <w:tmpl w:val="BC04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F2B42"/>
    <w:multiLevelType w:val="hybridMultilevel"/>
    <w:tmpl w:val="D3C82BD0"/>
    <w:lvl w:ilvl="0" w:tplc="42D09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F4C147E"/>
    <w:multiLevelType w:val="hybridMultilevel"/>
    <w:tmpl w:val="C87E0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F0F28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2921A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25" w15:restartNumberingAfterBreak="0">
    <w:nsid w:val="48DC5246"/>
    <w:multiLevelType w:val="hybridMultilevel"/>
    <w:tmpl w:val="6202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4816F2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 w15:restartNumberingAfterBreak="0">
    <w:nsid w:val="4E194DB6"/>
    <w:multiLevelType w:val="hybridMultilevel"/>
    <w:tmpl w:val="476A0940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E3479B4"/>
    <w:multiLevelType w:val="hybridMultilevel"/>
    <w:tmpl w:val="017077D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6855C6"/>
    <w:multiLevelType w:val="hybridMultilevel"/>
    <w:tmpl w:val="8A741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903E5"/>
    <w:multiLevelType w:val="hybridMultilevel"/>
    <w:tmpl w:val="CF3E01C4"/>
    <w:lvl w:ilvl="0" w:tplc="2D5C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77316A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A4318B9"/>
    <w:multiLevelType w:val="hybridMultilevel"/>
    <w:tmpl w:val="41E66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36FA6"/>
    <w:multiLevelType w:val="hybridMultilevel"/>
    <w:tmpl w:val="16725E20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453F49"/>
    <w:multiLevelType w:val="hybridMultilevel"/>
    <w:tmpl w:val="02C49344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0F0771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19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25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2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9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46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540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61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6840"/>
      </w:pPr>
      <w:rPr>
        <w:rFonts w:cs="Times New Roman"/>
      </w:rPr>
    </w:lvl>
  </w:abstractNum>
  <w:abstractNum w:abstractNumId="36" w15:restartNumberingAfterBreak="0">
    <w:nsid w:val="67AB5ECC"/>
    <w:multiLevelType w:val="hybridMultilevel"/>
    <w:tmpl w:val="2AB8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BB1653"/>
    <w:multiLevelType w:val="hybridMultilevel"/>
    <w:tmpl w:val="A7D2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3F6E32"/>
    <w:multiLevelType w:val="hybridMultilevel"/>
    <w:tmpl w:val="E254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157A2"/>
    <w:multiLevelType w:val="hybridMultilevel"/>
    <w:tmpl w:val="1DCEE1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16"/>
  </w:num>
  <w:num w:numId="18">
    <w:abstractNumId w:val="8"/>
  </w:num>
  <w:num w:numId="19">
    <w:abstractNumId w:val="28"/>
  </w:num>
  <w:num w:numId="20">
    <w:abstractNumId w:val="33"/>
  </w:num>
  <w:num w:numId="21">
    <w:abstractNumId w:val="35"/>
  </w:num>
  <w:num w:numId="22">
    <w:abstractNumId w:val="34"/>
  </w:num>
  <w:num w:numId="23">
    <w:abstractNumId w:val="17"/>
  </w:num>
  <w:num w:numId="24">
    <w:abstractNumId w:val="24"/>
  </w:num>
  <w:num w:numId="25">
    <w:abstractNumId w:val="30"/>
  </w:num>
  <w:num w:numId="26">
    <w:abstractNumId w:val="31"/>
  </w:num>
  <w:num w:numId="27">
    <w:abstractNumId w:val="15"/>
  </w:num>
  <w:num w:numId="28">
    <w:abstractNumId w:val="21"/>
  </w:num>
  <w:num w:numId="29">
    <w:abstractNumId w:val="23"/>
  </w:num>
  <w:num w:numId="30">
    <w:abstractNumId w:val="39"/>
  </w:num>
  <w:num w:numId="31">
    <w:abstractNumId w:val="11"/>
  </w:num>
  <w:num w:numId="32">
    <w:abstractNumId w:val="20"/>
  </w:num>
  <w:num w:numId="33">
    <w:abstractNumId w:val="19"/>
  </w:num>
  <w:num w:numId="34">
    <w:abstractNumId w:val="12"/>
  </w:num>
  <w:num w:numId="35">
    <w:abstractNumId w:val="36"/>
  </w:num>
  <w:num w:numId="36">
    <w:abstractNumId w:val="25"/>
  </w:num>
  <w:num w:numId="37">
    <w:abstractNumId w:val="37"/>
  </w:num>
  <w:num w:numId="38">
    <w:abstractNumId w:val="29"/>
  </w:num>
  <w:num w:numId="39">
    <w:abstractNumId w:val="27"/>
  </w:num>
  <w:num w:numId="40">
    <w:abstractNumId w:val="38"/>
  </w:num>
  <w:num w:numId="41">
    <w:abstractNumId w:val="26"/>
  </w:num>
  <w:num w:numId="42">
    <w:abstractNumId w:val="3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93"/>
    <w:rsid w:val="0001058C"/>
    <w:rsid w:val="00015250"/>
    <w:rsid w:val="00016A8A"/>
    <w:rsid w:val="00026CFA"/>
    <w:rsid w:val="00032D03"/>
    <w:rsid w:val="0004237F"/>
    <w:rsid w:val="000473FE"/>
    <w:rsid w:val="00060218"/>
    <w:rsid w:val="00064124"/>
    <w:rsid w:val="00071AAE"/>
    <w:rsid w:val="000A6F9C"/>
    <w:rsid w:val="000C10E9"/>
    <w:rsid w:val="000D2AB1"/>
    <w:rsid w:val="000E3387"/>
    <w:rsid w:val="000F1B06"/>
    <w:rsid w:val="0011223D"/>
    <w:rsid w:val="0012152C"/>
    <w:rsid w:val="00136BA6"/>
    <w:rsid w:val="001407BC"/>
    <w:rsid w:val="001617FA"/>
    <w:rsid w:val="00167993"/>
    <w:rsid w:val="001772A8"/>
    <w:rsid w:val="001810AE"/>
    <w:rsid w:val="001C5081"/>
    <w:rsid w:val="001C5872"/>
    <w:rsid w:val="001E0C99"/>
    <w:rsid w:val="001E77AD"/>
    <w:rsid w:val="001F29E1"/>
    <w:rsid w:val="0021450B"/>
    <w:rsid w:val="00226F4E"/>
    <w:rsid w:val="0023535D"/>
    <w:rsid w:val="00243E08"/>
    <w:rsid w:val="00255EC0"/>
    <w:rsid w:val="00256A6E"/>
    <w:rsid w:val="00257398"/>
    <w:rsid w:val="00273787"/>
    <w:rsid w:val="00295BB4"/>
    <w:rsid w:val="002A4469"/>
    <w:rsid w:val="002B6446"/>
    <w:rsid w:val="002C2986"/>
    <w:rsid w:val="002D1572"/>
    <w:rsid w:val="002D25C4"/>
    <w:rsid w:val="002D41A0"/>
    <w:rsid w:val="002E711A"/>
    <w:rsid w:val="002F765C"/>
    <w:rsid w:val="00315007"/>
    <w:rsid w:val="00324D5E"/>
    <w:rsid w:val="0032705F"/>
    <w:rsid w:val="00347520"/>
    <w:rsid w:val="003506D0"/>
    <w:rsid w:val="003524D1"/>
    <w:rsid w:val="00372F1F"/>
    <w:rsid w:val="00377DBB"/>
    <w:rsid w:val="00385B3B"/>
    <w:rsid w:val="003922CA"/>
    <w:rsid w:val="003949AD"/>
    <w:rsid w:val="00394E94"/>
    <w:rsid w:val="003B245A"/>
    <w:rsid w:val="003B7184"/>
    <w:rsid w:val="003F1A99"/>
    <w:rsid w:val="003F559D"/>
    <w:rsid w:val="00414EBE"/>
    <w:rsid w:val="004243F5"/>
    <w:rsid w:val="004527B6"/>
    <w:rsid w:val="00483CE5"/>
    <w:rsid w:val="00494B93"/>
    <w:rsid w:val="004A07B7"/>
    <w:rsid w:val="004B0A1E"/>
    <w:rsid w:val="004D5BA3"/>
    <w:rsid w:val="004E04B1"/>
    <w:rsid w:val="004E247C"/>
    <w:rsid w:val="004F1602"/>
    <w:rsid w:val="004F4F28"/>
    <w:rsid w:val="004F6FE3"/>
    <w:rsid w:val="00523BDF"/>
    <w:rsid w:val="005A68D0"/>
    <w:rsid w:val="005C52A0"/>
    <w:rsid w:val="005F573A"/>
    <w:rsid w:val="00617A44"/>
    <w:rsid w:val="0062496B"/>
    <w:rsid w:val="00626502"/>
    <w:rsid w:val="0066739D"/>
    <w:rsid w:val="00667616"/>
    <w:rsid w:val="006C0246"/>
    <w:rsid w:val="006C4B21"/>
    <w:rsid w:val="006D4A34"/>
    <w:rsid w:val="006D7D73"/>
    <w:rsid w:val="006E3586"/>
    <w:rsid w:val="00702F9E"/>
    <w:rsid w:val="007105E8"/>
    <w:rsid w:val="007168C2"/>
    <w:rsid w:val="00720F3F"/>
    <w:rsid w:val="00727BCD"/>
    <w:rsid w:val="007411F2"/>
    <w:rsid w:val="007440B4"/>
    <w:rsid w:val="00744B76"/>
    <w:rsid w:val="00760DFF"/>
    <w:rsid w:val="007A196A"/>
    <w:rsid w:val="007A65D5"/>
    <w:rsid w:val="007D3B86"/>
    <w:rsid w:val="007E77EA"/>
    <w:rsid w:val="0082092F"/>
    <w:rsid w:val="008245CC"/>
    <w:rsid w:val="008340D8"/>
    <w:rsid w:val="00837FBA"/>
    <w:rsid w:val="008425B2"/>
    <w:rsid w:val="0084330B"/>
    <w:rsid w:val="00845F0B"/>
    <w:rsid w:val="0085291E"/>
    <w:rsid w:val="0087624B"/>
    <w:rsid w:val="00881867"/>
    <w:rsid w:val="008D108D"/>
    <w:rsid w:val="0091180C"/>
    <w:rsid w:val="009176E5"/>
    <w:rsid w:val="00925758"/>
    <w:rsid w:val="00936DA9"/>
    <w:rsid w:val="00937198"/>
    <w:rsid w:val="009525B2"/>
    <w:rsid w:val="009742B7"/>
    <w:rsid w:val="009A637C"/>
    <w:rsid w:val="009C3AE3"/>
    <w:rsid w:val="009F172D"/>
    <w:rsid w:val="00A0631C"/>
    <w:rsid w:val="00A1014D"/>
    <w:rsid w:val="00A11070"/>
    <w:rsid w:val="00A2078D"/>
    <w:rsid w:val="00A27D7A"/>
    <w:rsid w:val="00A31406"/>
    <w:rsid w:val="00A40AD7"/>
    <w:rsid w:val="00A44918"/>
    <w:rsid w:val="00A508BD"/>
    <w:rsid w:val="00A53C4D"/>
    <w:rsid w:val="00A5635E"/>
    <w:rsid w:val="00A57F95"/>
    <w:rsid w:val="00A70F8B"/>
    <w:rsid w:val="00A74B91"/>
    <w:rsid w:val="00AB508F"/>
    <w:rsid w:val="00AC62DF"/>
    <w:rsid w:val="00B05C85"/>
    <w:rsid w:val="00B12D16"/>
    <w:rsid w:val="00B50263"/>
    <w:rsid w:val="00B50B86"/>
    <w:rsid w:val="00B6136A"/>
    <w:rsid w:val="00B94B17"/>
    <w:rsid w:val="00BA6163"/>
    <w:rsid w:val="00BD6832"/>
    <w:rsid w:val="00BD78D9"/>
    <w:rsid w:val="00BF4B08"/>
    <w:rsid w:val="00BF6ACA"/>
    <w:rsid w:val="00C178E9"/>
    <w:rsid w:val="00C323C4"/>
    <w:rsid w:val="00C43C35"/>
    <w:rsid w:val="00C619F7"/>
    <w:rsid w:val="00C67D8D"/>
    <w:rsid w:val="00CB1CC0"/>
    <w:rsid w:val="00CC4EED"/>
    <w:rsid w:val="00CE4019"/>
    <w:rsid w:val="00CF77EA"/>
    <w:rsid w:val="00D0333E"/>
    <w:rsid w:val="00D12202"/>
    <w:rsid w:val="00D15610"/>
    <w:rsid w:val="00D22B0A"/>
    <w:rsid w:val="00D25E92"/>
    <w:rsid w:val="00D261AE"/>
    <w:rsid w:val="00D30BBF"/>
    <w:rsid w:val="00D414A0"/>
    <w:rsid w:val="00D415A9"/>
    <w:rsid w:val="00D4418B"/>
    <w:rsid w:val="00D623F6"/>
    <w:rsid w:val="00D64387"/>
    <w:rsid w:val="00DA48D1"/>
    <w:rsid w:val="00DB47F0"/>
    <w:rsid w:val="00DB674B"/>
    <w:rsid w:val="00DC31A5"/>
    <w:rsid w:val="00DF5717"/>
    <w:rsid w:val="00E1566E"/>
    <w:rsid w:val="00E31F2D"/>
    <w:rsid w:val="00E45D63"/>
    <w:rsid w:val="00E516B3"/>
    <w:rsid w:val="00E52352"/>
    <w:rsid w:val="00E532A8"/>
    <w:rsid w:val="00E572BD"/>
    <w:rsid w:val="00E57E9E"/>
    <w:rsid w:val="00E64FD0"/>
    <w:rsid w:val="00EB3DC4"/>
    <w:rsid w:val="00F02717"/>
    <w:rsid w:val="00F03737"/>
    <w:rsid w:val="00F10835"/>
    <w:rsid w:val="00F10FA5"/>
    <w:rsid w:val="00F12A53"/>
    <w:rsid w:val="00F21958"/>
    <w:rsid w:val="00F21CF3"/>
    <w:rsid w:val="00F253D0"/>
    <w:rsid w:val="00F30BBE"/>
    <w:rsid w:val="00F54582"/>
    <w:rsid w:val="00F95FFE"/>
    <w:rsid w:val="00FB6BC7"/>
    <w:rsid w:val="00FD6BF6"/>
    <w:rsid w:val="00FE21D2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0B62AF9"/>
  <w15:docId w15:val="{6AA2FF1E-3861-4513-8AAA-A32E949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17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02717"/>
    <w:pPr>
      <w:keepNext/>
      <w:numPr>
        <w:ilvl w:val="4"/>
        <w:numId w:val="1"/>
      </w:numPr>
      <w:suppressAutoHyphens/>
      <w:spacing w:after="0" w:line="360" w:lineRule="auto"/>
      <w:outlineLvl w:val="4"/>
    </w:pPr>
    <w:rPr>
      <w:rFonts w:eastAsia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679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6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679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6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79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F02717"/>
    <w:pPr>
      <w:suppressAutoHyphens/>
      <w:spacing w:after="0" w:line="360" w:lineRule="auto"/>
      <w:jc w:val="both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02717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F02717"/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F02717"/>
    <w:pPr>
      <w:suppressAutoHyphens/>
      <w:spacing w:after="0" w:line="240" w:lineRule="auto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F0271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F02717"/>
    <w:pPr>
      <w:ind w:left="720"/>
      <w:contextualSpacing/>
    </w:pPr>
  </w:style>
  <w:style w:type="paragraph" w:customStyle="1" w:styleId="Index">
    <w:name w:val="Index"/>
    <w:basedOn w:val="Normalny"/>
    <w:uiPriority w:val="99"/>
    <w:rsid w:val="00F02717"/>
    <w:pPr>
      <w:suppressLineNumbers/>
      <w:suppressAutoHyphens/>
      <w:spacing w:after="0" w:line="240" w:lineRule="auto"/>
    </w:pPr>
    <w:rPr>
      <w:rFonts w:eastAsia="Times New Roman" w:cs="Tahoma"/>
      <w:szCs w:val="24"/>
      <w:lang w:val="nb-NO" w:eastAsia="ar-SA"/>
    </w:rPr>
  </w:style>
  <w:style w:type="paragraph" w:customStyle="1" w:styleId="WW-BodyTextIndent2">
    <w:name w:val="WW-Body Text Indent 2"/>
    <w:basedOn w:val="Normalny"/>
    <w:uiPriority w:val="99"/>
    <w:rsid w:val="00F02717"/>
    <w:pPr>
      <w:suppressAutoHyphens/>
      <w:spacing w:after="0" w:line="360" w:lineRule="auto"/>
      <w:ind w:left="360"/>
    </w:pPr>
    <w:rPr>
      <w:rFonts w:eastAsia="Times New Roman"/>
      <w:szCs w:val="24"/>
      <w:lang w:eastAsia="ar-SA"/>
    </w:rPr>
  </w:style>
  <w:style w:type="paragraph" w:customStyle="1" w:styleId="WW-Lista2">
    <w:name w:val="WW-Lista 2"/>
    <w:basedOn w:val="Normalny"/>
    <w:uiPriority w:val="99"/>
    <w:rsid w:val="00F02717"/>
    <w:pPr>
      <w:spacing w:after="0" w:line="240" w:lineRule="auto"/>
      <w:ind w:left="566" w:hanging="283"/>
    </w:pPr>
    <w:rPr>
      <w:rFonts w:eastAsia="Times New Roman"/>
      <w:szCs w:val="24"/>
      <w:lang w:val="ru-RU"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0271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027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rsid w:val="009176E5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917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176E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617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617FA"/>
    <w:rPr>
      <w:rFonts w:ascii="Times New Roman" w:hAnsi="Times New Roman" w:cs="Times New Roman"/>
      <w:sz w:val="24"/>
    </w:rPr>
  </w:style>
  <w:style w:type="paragraph" w:customStyle="1" w:styleId="WW-Tekstpodstawowy3">
    <w:name w:val="WW-Tekst podstawowy 3"/>
    <w:basedOn w:val="Normalny"/>
    <w:uiPriority w:val="99"/>
    <w:rsid w:val="001617FA"/>
    <w:pPr>
      <w:suppressAutoHyphens/>
      <w:spacing w:after="120" w:line="240" w:lineRule="auto"/>
    </w:pPr>
    <w:rPr>
      <w:rFonts w:eastAsia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45D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5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45D6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5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5D63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6C4B21"/>
    <w:rPr>
      <w:rFonts w:ascii="Garamond" w:hAnsi="Garamond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385B3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7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7F0"/>
    <w:rPr>
      <w:rFonts w:ascii="Times New Roman" w:hAnsi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10 czerwca 2014 r</vt:lpstr>
    </vt:vector>
  </TitlesOfParts>
  <Company>Biuro ZG PSOUU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czerwca 2014 r</dc:title>
  <dc:subject/>
  <dc:creator>Michał Orzechowski</dc:creator>
  <cp:keywords/>
  <dc:description/>
  <cp:lastModifiedBy>Trener pracy</cp:lastModifiedBy>
  <cp:revision>3</cp:revision>
  <cp:lastPrinted>2014-06-10T08:22:00Z</cp:lastPrinted>
  <dcterms:created xsi:type="dcterms:W3CDTF">2018-05-25T16:21:00Z</dcterms:created>
  <dcterms:modified xsi:type="dcterms:W3CDTF">2018-07-11T08:15:00Z</dcterms:modified>
</cp:coreProperties>
</file>