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:rsidR="00D623F6" w:rsidRPr="004E247C" w:rsidRDefault="0085291E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Białystok</w:t>
      </w:r>
      <w:r w:rsidR="00A11070" w:rsidRPr="004E247C">
        <w:rPr>
          <w:rFonts w:asciiTheme="minorHAnsi" w:hAnsiTheme="minorHAnsi" w:cstheme="minorHAnsi"/>
          <w:b/>
          <w:i/>
        </w:rPr>
        <w:t xml:space="preserve">, </w:t>
      </w:r>
      <w:r w:rsidR="00C619F7">
        <w:rPr>
          <w:rFonts w:asciiTheme="minorHAnsi" w:hAnsiTheme="minorHAnsi" w:cstheme="minorHAnsi"/>
          <w:b/>
          <w:i/>
        </w:rPr>
        <w:t>26.03.</w:t>
      </w:r>
      <w:r w:rsidR="00A40AD7" w:rsidRPr="004E247C">
        <w:rPr>
          <w:rFonts w:asciiTheme="minorHAnsi" w:hAnsiTheme="minorHAnsi" w:cstheme="minorHAnsi"/>
          <w:b/>
          <w:i/>
        </w:rPr>
        <w:t xml:space="preserve"> </w:t>
      </w:r>
      <w:r w:rsidR="009525B2" w:rsidRPr="004E247C">
        <w:rPr>
          <w:rFonts w:asciiTheme="minorHAnsi" w:hAnsiTheme="minorHAnsi" w:cstheme="minorHAnsi"/>
          <w:b/>
          <w:i/>
        </w:rPr>
        <w:t>2018</w:t>
      </w:r>
      <w:r w:rsidR="00D623F6" w:rsidRPr="004E247C">
        <w:rPr>
          <w:rFonts w:asciiTheme="minorHAnsi" w:hAnsiTheme="minorHAnsi" w:cstheme="minorHAnsi"/>
          <w:b/>
          <w:i/>
        </w:rPr>
        <w:t xml:space="preserve"> </w:t>
      </w:r>
      <w:proofErr w:type="gramStart"/>
      <w:r w:rsidR="00D623F6" w:rsidRPr="004E247C">
        <w:rPr>
          <w:rFonts w:asciiTheme="minorHAnsi" w:hAnsiTheme="minorHAnsi" w:cstheme="minorHAnsi"/>
          <w:b/>
          <w:i/>
        </w:rPr>
        <w:t>r</w:t>
      </w:r>
      <w:proofErr w:type="gramEnd"/>
      <w:r w:rsidR="00D623F6" w:rsidRPr="004E247C">
        <w:rPr>
          <w:rFonts w:asciiTheme="minorHAnsi" w:hAnsiTheme="minorHAnsi" w:cstheme="minorHAnsi"/>
          <w:b/>
          <w:i/>
        </w:rPr>
        <w:t>.</w:t>
      </w:r>
    </w:p>
    <w:p w:rsidR="00D623F6" w:rsidRPr="004E247C" w:rsidRDefault="00D623F6" w:rsidP="006C4B21">
      <w:pPr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  <w:b/>
        </w:rPr>
        <w:t xml:space="preserve"> </w:t>
      </w:r>
      <w:r w:rsidRPr="004E247C">
        <w:rPr>
          <w:rFonts w:asciiTheme="minorHAnsi" w:hAnsiTheme="minorHAnsi" w:cstheme="minorHAnsi"/>
        </w:rPr>
        <w:t xml:space="preserve"> 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:rsidR="00D623F6" w:rsidRPr="004E247C" w:rsidRDefault="00D623F6" w:rsidP="006C4B21">
      <w:pPr>
        <w:rPr>
          <w:rFonts w:asciiTheme="minorHAnsi" w:hAnsiTheme="minorHAnsi" w:cstheme="minorHAnsi"/>
          <w:b/>
          <w:szCs w:val="24"/>
          <w:u w:val="single"/>
        </w:rPr>
      </w:pPr>
    </w:p>
    <w:p w:rsidR="00D623F6" w:rsidRPr="004E247C" w:rsidRDefault="00C619F7" w:rsidP="006C4B2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Stowarzyszenie „MY DLA INNYCH</w:t>
      </w:r>
      <w:r w:rsidR="004E247C" w:rsidRPr="004E247C">
        <w:rPr>
          <w:rFonts w:asciiTheme="minorHAnsi" w:hAnsiTheme="minorHAnsi" w:cstheme="minorHAnsi"/>
          <w:szCs w:val="24"/>
        </w:rPr>
        <w:t>”</w:t>
      </w:r>
    </w:p>
    <w:p w:rsidR="00D623F6" w:rsidRPr="004E247C" w:rsidRDefault="001E77AD" w:rsidP="006C4B21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15-741 Białystok</w:t>
      </w:r>
    </w:p>
    <w:p w:rsidR="00D623F6" w:rsidRPr="004E247C" w:rsidRDefault="00D623F6" w:rsidP="004E04B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ul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. </w:t>
      </w:r>
      <w:r w:rsidR="001E77AD" w:rsidRPr="004E247C">
        <w:rPr>
          <w:rFonts w:asciiTheme="minorHAnsi" w:hAnsiTheme="minorHAnsi" w:cstheme="minorHAnsi"/>
          <w:szCs w:val="24"/>
        </w:rPr>
        <w:t>Antoniuk Fabryczny 34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tel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.: </w:t>
      </w:r>
      <w:r w:rsidR="00C619F7">
        <w:rPr>
          <w:rFonts w:ascii="Arial" w:hAnsi="Arial" w:cs="Arial"/>
          <w:color w:val="000000"/>
          <w:sz w:val="21"/>
          <w:szCs w:val="21"/>
          <w:shd w:val="clear" w:color="auto" w:fill="FFFFFF"/>
        </w:rPr>
        <w:t>692394183</w:t>
      </w:r>
    </w:p>
    <w:p w:rsidR="00D623F6" w:rsidRPr="004E247C" w:rsidRDefault="00D623F6" w:rsidP="00C619F7">
      <w:pPr>
        <w:rPr>
          <w:rFonts w:asciiTheme="minorHAnsi" w:hAnsiTheme="minorHAnsi" w:cstheme="minorHAnsi"/>
          <w:b/>
          <w:szCs w:val="24"/>
        </w:rPr>
      </w:pPr>
    </w:p>
    <w:p w:rsidR="00D623F6" w:rsidRPr="004E247C" w:rsidRDefault="0087624B" w:rsidP="006C4B2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pl-PL"/>
        </w:rPr>
        <w:pict>
          <v:line id="Łącznik prostoliniowy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7pt" to="45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" o:allowincell="f"/>
        </w:pict>
      </w:r>
      <w:r w:rsidR="00D623F6" w:rsidRPr="004E247C">
        <w:rPr>
          <w:rFonts w:asciiTheme="minorHAnsi" w:hAnsiTheme="minorHAnsi" w:cstheme="minorHAnsi"/>
          <w:szCs w:val="24"/>
        </w:rPr>
        <w:t xml:space="preserve">     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b/>
          <w:szCs w:val="24"/>
        </w:rPr>
      </w:pPr>
      <w:r w:rsidRPr="004E247C">
        <w:rPr>
          <w:rFonts w:asciiTheme="minorHAnsi" w:hAnsiTheme="minorHAnsi" w:cstheme="minorHAnsi"/>
          <w:b/>
          <w:szCs w:val="24"/>
        </w:rPr>
        <w:t>ZAPYTANIE OFERTOWE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w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sprawie udzielenia zamówienia na usługę </w:t>
      </w:r>
    </w:p>
    <w:p w:rsidR="00D623F6" w:rsidRPr="004E247C" w:rsidRDefault="000F1B06" w:rsidP="006C4B2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b/>
          <w:color w:val="000000"/>
          <w:szCs w:val="24"/>
        </w:rPr>
        <w:t>hotelarsko-gastronomiczną</w:t>
      </w:r>
      <w:proofErr w:type="gramEnd"/>
      <w:r w:rsidRPr="004E247C">
        <w:rPr>
          <w:rFonts w:asciiTheme="minorHAnsi" w:hAnsiTheme="minorHAnsi" w:cstheme="minorHAnsi"/>
          <w:b/>
          <w:color w:val="000000"/>
          <w:szCs w:val="24"/>
        </w:rPr>
        <w:t xml:space="preserve"> oraz wynajmu sal konferencyjnych w celu organizacji szkoleń dla trenerów pracy w projekcie „Zatrudnienie wspomagane w praktyce – szkolenia dla kandydatów na trenerów pracy”</w:t>
      </w:r>
    </w:p>
    <w:p w:rsidR="00D623F6" w:rsidRDefault="000F1B06" w:rsidP="00881867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Stowarzyszenie</w:t>
      </w:r>
      <w:r w:rsidR="00A2078D">
        <w:rPr>
          <w:rFonts w:asciiTheme="minorHAnsi" w:hAnsiTheme="minorHAnsi" w:cstheme="minorHAnsi"/>
          <w:szCs w:val="24"/>
        </w:rPr>
        <w:t xml:space="preserve"> „MY DLA INNYCH</w:t>
      </w:r>
      <w:r w:rsidRPr="004E247C">
        <w:rPr>
          <w:rFonts w:asciiTheme="minorHAnsi" w:hAnsiTheme="minorHAnsi" w:cstheme="minorHAnsi"/>
          <w:szCs w:val="24"/>
        </w:rPr>
        <w:t xml:space="preserve">”/Polska Federacja Zatrudnienia Wspomaganego </w:t>
      </w:r>
      <w:r w:rsidR="00D623F6" w:rsidRPr="004E247C">
        <w:rPr>
          <w:rFonts w:asciiTheme="minorHAnsi" w:hAnsiTheme="minorHAnsi" w:cstheme="minorHAnsi"/>
          <w:szCs w:val="24"/>
        </w:rPr>
        <w:t xml:space="preserve">jako podmiot </w:t>
      </w:r>
      <w:r w:rsidRPr="004E247C">
        <w:rPr>
          <w:rFonts w:asciiTheme="minorHAnsi" w:hAnsiTheme="minorHAnsi" w:cstheme="minorHAnsi"/>
          <w:szCs w:val="24"/>
        </w:rPr>
        <w:t>realizujący</w:t>
      </w:r>
      <w:r w:rsidR="00D623F6" w:rsidRPr="004E247C">
        <w:rPr>
          <w:rFonts w:asciiTheme="minorHAnsi" w:hAnsiTheme="minorHAnsi" w:cstheme="minorHAnsi"/>
          <w:szCs w:val="24"/>
        </w:rPr>
        <w:t xml:space="preserve"> projekt pn. </w:t>
      </w:r>
      <w:r w:rsidRPr="004E247C">
        <w:rPr>
          <w:rFonts w:asciiTheme="minorHAnsi" w:hAnsiTheme="minorHAnsi" w:cstheme="minorHAnsi"/>
          <w:b/>
          <w:i/>
          <w:szCs w:val="24"/>
        </w:rPr>
        <w:t xml:space="preserve">„Zatrudnienie wspomagane w praktyce – szkolenia dla kandydatów na trenerów </w:t>
      </w:r>
      <w:proofErr w:type="gramStart"/>
      <w:r w:rsidRPr="004E247C">
        <w:rPr>
          <w:rFonts w:asciiTheme="minorHAnsi" w:hAnsiTheme="minorHAnsi" w:cstheme="minorHAnsi"/>
          <w:b/>
          <w:i/>
          <w:szCs w:val="24"/>
        </w:rPr>
        <w:t>pracy”</w:t>
      </w:r>
      <w:r w:rsidR="00D623F6" w:rsidRPr="004E247C">
        <w:rPr>
          <w:rFonts w:asciiTheme="minorHAnsi" w:hAnsiTheme="minorHAnsi" w:cstheme="minorHAnsi"/>
          <w:b/>
          <w:i/>
          <w:szCs w:val="24"/>
        </w:rPr>
        <w:t xml:space="preserve"> </w:t>
      </w:r>
      <w:r w:rsidR="00A74B91" w:rsidRPr="004E247C">
        <w:rPr>
          <w:rFonts w:asciiTheme="minorHAnsi" w:hAnsiTheme="minorHAnsi" w:cstheme="minorHAnsi"/>
          <w:b/>
          <w:i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>realizowany</w:t>
      </w:r>
      <w:proofErr w:type="gramEnd"/>
      <w:r w:rsidR="00D623F6" w:rsidRPr="004E247C">
        <w:rPr>
          <w:rFonts w:asciiTheme="minorHAnsi" w:hAnsiTheme="minorHAnsi" w:cstheme="minorHAnsi"/>
          <w:szCs w:val="24"/>
        </w:rPr>
        <w:t xml:space="preserve"> w ramach Konkursu </w:t>
      </w:r>
      <w:r w:rsidRPr="004E247C">
        <w:rPr>
          <w:rFonts w:asciiTheme="minorHAnsi" w:hAnsiTheme="minorHAnsi" w:cstheme="minorHAnsi"/>
          <w:szCs w:val="24"/>
        </w:rPr>
        <w:t>4</w:t>
      </w:r>
      <w:r w:rsidR="00A11070" w:rsidRPr="004E247C">
        <w:rPr>
          <w:rFonts w:asciiTheme="minorHAnsi" w:hAnsiTheme="minorHAnsi" w:cstheme="minorHAnsi"/>
          <w:szCs w:val="24"/>
        </w:rPr>
        <w:t>/2017 „</w:t>
      </w:r>
      <w:r w:rsidRPr="004E247C">
        <w:rPr>
          <w:rFonts w:asciiTheme="minorHAnsi" w:hAnsiTheme="minorHAnsi" w:cstheme="minorHAnsi"/>
          <w:szCs w:val="24"/>
        </w:rPr>
        <w:t>Samodzielni i skuteczni</w:t>
      </w:r>
      <w:r w:rsidR="00A11070" w:rsidRPr="004E247C">
        <w:rPr>
          <w:rFonts w:asciiTheme="minorHAnsi" w:hAnsiTheme="minorHAnsi" w:cstheme="minorHAnsi"/>
          <w:szCs w:val="24"/>
        </w:rPr>
        <w:t xml:space="preserve">” </w:t>
      </w:r>
      <w:r w:rsidR="00D623F6" w:rsidRPr="004E247C">
        <w:rPr>
          <w:rFonts w:asciiTheme="minorHAnsi" w:hAnsiTheme="minorHAnsi" w:cstheme="minorHAnsi"/>
          <w:szCs w:val="24"/>
        </w:rPr>
        <w:t>na zadania zlecone na podstawie art. 36 ustawy z dnia 27 sierpnia 1997 roku o rehabilitacji zawodowej i społecznej oraz zatrudnianiu osób niepełnosprawnych zwraca się z prośbą o wycenę zamówienia</w:t>
      </w:r>
      <w:r w:rsidR="00D623F6" w:rsidRPr="004E247C">
        <w:rPr>
          <w:rFonts w:asciiTheme="minorHAnsi" w:hAnsiTheme="minorHAnsi" w:cstheme="minorHAnsi"/>
          <w:color w:val="FF0000"/>
          <w:szCs w:val="24"/>
        </w:rPr>
        <w:t xml:space="preserve"> </w:t>
      </w:r>
      <w:r w:rsidR="00D623F6" w:rsidRPr="004E247C">
        <w:rPr>
          <w:rFonts w:asciiTheme="minorHAnsi" w:hAnsiTheme="minorHAnsi" w:cstheme="minorHAnsi"/>
          <w:szCs w:val="24"/>
        </w:rPr>
        <w:t>polegającego na</w:t>
      </w:r>
      <w:r w:rsidRPr="004E247C">
        <w:rPr>
          <w:rFonts w:asciiTheme="minorHAnsi" w:hAnsiTheme="minorHAnsi" w:cstheme="minorHAnsi"/>
          <w:szCs w:val="24"/>
        </w:rPr>
        <w:t xml:space="preserve"> wykonaniu</w:t>
      </w:r>
      <w:r w:rsidR="000A6F9C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usługi hotelarsko-gastronomiczną oraz wynajmu sal konferencyjnych w celu organizacji szkoleń dla trenerów pracy w projekcie „</w:t>
      </w:r>
      <w:r w:rsidRPr="004E247C">
        <w:rPr>
          <w:rFonts w:asciiTheme="minorHAnsi" w:hAnsiTheme="minorHAnsi" w:cstheme="minorHAnsi"/>
          <w:i/>
          <w:szCs w:val="24"/>
        </w:rPr>
        <w:t>Zatrudnienie wspomagane w praktyce – szkolenia dla kandydatów na trenerów pracy</w:t>
      </w:r>
      <w:r w:rsidRPr="004E247C">
        <w:rPr>
          <w:rFonts w:asciiTheme="minorHAnsi" w:hAnsiTheme="minorHAnsi" w:cstheme="minorHAnsi"/>
          <w:szCs w:val="24"/>
        </w:rPr>
        <w:t>”</w:t>
      </w:r>
      <w:r w:rsidR="00D623F6" w:rsidRPr="004E247C">
        <w:rPr>
          <w:rFonts w:asciiTheme="minorHAnsi" w:hAnsiTheme="minorHAnsi" w:cstheme="minorHAnsi"/>
          <w:b/>
          <w:i/>
          <w:szCs w:val="24"/>
        </w:rPr>
        <w:t>.</w:t>
      </w:r>
      <w:r w:rsidR="00D623F6" w:rsidRPr="004E247C">
        <w:rPr>
          <w:rFonts w:asciiTheme="minorHAnsi" w:hAnsiTheme="minorHAnsi" w:cstheme="minorHAnsi"/>
          <w:szCs w:val="24"/>
        </w:rPr>
        <w:t xml:space="preserve"> </w:t>
      </w: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4E247C" w:rsidRPr="004E247C" w:rsidRDefault="004E247C" w:rsidP="00881867">
      <w:pPr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Wymagania dotyczące Wykonawcy</w:t>
      </w:r>
    </w:p>
    <w:p w:rsidR="00D623F6" w:rsidRPr="004E247C" w:rsidRDefault="004E247C" w:rsidP="006C4B2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 zamówienie może się</w:t>
      </w:r>
      <w:r w:rsidR="00D623F6" w:rsidRPr="004E247C">
        <w:rPr>
          <w:rFonts w:asciiTheme="minorHAnsi" w:hAnsiTheme="minorHAnsi" w:cstheme="minorHAnsi"/>
          <w:szCs w:val="24"/>
        </w:rPr>
        <w:t xml:space="preserve"> ubiegać wykonawc</w:t>
      </w:r>
      <w:r>
        <w:rPr>
          <w:rFonts w:asciiTheme="minorHAnsi" w:hAnsiTheme="minorHAnsi" w:cstheme="minorHAnsi"/>
          <w:szCs w:val="24"/>
        </w:rPr>
        <w:t>a, któr</w:t>
      </w:r>
      <w:r w:rsidR="00D623F6" w:rsidRPr="004E247C">
        <w:rPr>
          <w:rFonts w:asciiTheme="minorHAnsi" w:hAnsiTheme="minorHAnsi" w:cstheme="minorHAnsi"/>
          <w:szCs w:val="24"/>
        </w:rPr>
        <w:t xml:space="preserve">y </w:t>
      </w:r>
      <w:r>
        <w:rPr>
          <w:rFonts w:asciiTheme="minorHAnsi" w:hAnsiTheme="minorHAnsi" w:cstheme="minorHAnsi"/>
          <w:szCs w:val="24"/>
        </w:rPr>
        <w:t xml:space="preserve">spełnia </w:t>
      </w:r>
      <w:r w:rsidR="00D623F6" w:rsidRPr="004E247C">
        <w:rPr>
          <w:rFonts w:asciiTheme="minorHAnsi" w:hAnsiTheme="minorHAnsi" w:cstheme="minorHAnsi"/>
          <w:szCs w:val="24"/>
        </w:rPr>
        <w:t>następujące warunki: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posiada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niezbędną wiedzę i doświadczenie w organizowaniu konferencji </w:t>
      </w:r>
      <w:r w:rsidR="004E247C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i z zakresu usług hotelarsko-gastronomicznych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dysponuje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salą konferencyjną mogącą pomieścić do 20 osób,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dysponuje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zapleczem gastronomicznym i restauracją mogącą pomieścić </w:t>
      </w:r>
      <w:r w:rsidRPr="004E247C">
        <w:rPr>
          <w:rFonts w:asciiTheme="minorHAnsi" w:hAnsiTheme="minorHAnsi" w:cstheme="minorHAnsi"/>
          <w:szCs w:val="24"/>
        </w:rPr>
        <w:br/>
        <w:t>do 20 osób,</w:t>
      </w:r>
    </w:p>
    <w:p w:rsidR="000F1B06" w:rsidRPr="004E247C" w:rsidRDefault="000F1B06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dysponuje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pokojami hotelowymi </w:t>
      </w:r>
      <w:r w:rsidR="00E31F2D" w:rsidRPr="004E247C">
        <w:rPr>
          <w:rFonts w:asciiTheme="minorHAnsi" w:hAnsiTheme="minorHAnsi" w:cstheme="minorHAnsi"/>
          <w:szCs w:val="24"/>
        </w:rPr>
        <w:t>dla</w:t>
      </w:r>
      <w:r w:rsidRPr="004E247C">
        <w:rPr>
          <w:rFonts w:asciiTheme="minorHAnsi" w:hAnsiTheme="minorHAnsi" w:cstheme="minorHAnsi"/>
          <w:szCs w:val="24"/>
        </w:rPr>
        <w:t xml:space="preserve"> 20 osób,</w:t>
      </w:r>
    </w:p>
    <w:p w:rsidR="000F1B06" w:rsidRPr="004E247C" w:rsidRDefault="004E247C" w:rsidP="000F1B06">
      <w:pPr>
        <w:pStyle w:val="Akapitzlist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Cs w:val="24"/>
        </w:rPr>
        <w:t>nie</w:t>
      </w:r>
      <w:proofErr w:type="gramEnd"/>
      <w:r>
        <w:rPr>
          <w:rFonts w:asciiTheme="minorHAnsi" w:hAnsiTheme="minorHAnsi" w:cstheme="minorHAnsi"/>
          <w:szCs w:val="24"/>
        </w:rPr>
        <w:t xml:space="preserve"> jest powiązany</w:t>
      </w:r>
      <w:r w:rsidR="000F1B06" w:rsidRPr="004E247C">
        <w:rPr>
          <w:rFonts w:asciiTheme="minorHAnsi" w:hAnsiTheme="minorHAnsi" w:cstheme="minorHAnsi"/>
        </w:rPr>
        <w:t xml:space="preserve"> osobow</w:t>
      </w:r>
      <w:r>
        <w:rPr>
          <w:rFonts w:asciiTheme="minorHAnsi" w:hAnsiTheme="minorHAnsi" w:cstheme="minorHAnsi"/>
        </w:rPr>
        <w:t>o</w:t>
      </w:r>
      <w:r w:rsidR="000F1B06" w:rsidRPr="004E247C">
        <w:rPr>
          <w:rFonts w:asciiTheme="minorHAnsi" w:hAnsiTheme="minorHAnsi" w:cstheme="minorHAnsi"/>
        </w:rPr>
        <w:t xml:space="preserve"> bądź kapitałow</w:t>
      </w:r>
      <w:r>
        <w:rPr>
          <w:rFonts w:asciiTheme="minorHAnsi" w:hAnsiTheme="minorHAnsi" w:cstheme="minorHAnsi"/>
        </w:rPr>
        <w:t>o</w:t>
      </w:r>
      <w:r w:rsidR="000F1B06" w:rsidRPr="004E247C">
        <w:rPr>
          <w:rFonts w:asciiTheme="minorHAnsi" w:hAnsiTheme="minorHAnsi" w:cstheme="minorHAnsi"/>
        </w:rPr>
        <w:t xml:space="preserve"> z Zamawiającym, </w:t>
      </w:r>
      <w:r>
        <w:rPr>
          <w:rFonts w:asciiTheme="minorHAnsi" w:hAnsiTheme="minorHAnsi" w:cstheme="minorHAnsi"/>
        </w:rPr>
        <w:br/>
      </w:r>
      <w:r w:rsidR="000F1B06" w:rsidRPr="004E247C">
        <w:rPr>
          <w:rFonts w:asciiTheme="minorHAnsi" w:hAnsiTheme="minorHAnsi" w:cstheme="minorHAnsi"/>
        </w:rPr>
        <w:t>w szczególności poprzez:</w:t>
      </w:r>
    </w:p>
    <w:p w:rsidR="000F1B06" w:rsidRPr="004E247C" w:rsidRDefault="000F1B06" w:rsidP="000F1B0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 xml:space="preserve">uczestnictwo w </w:t>
      </w:r>
      <w:proofErr w:type="gramStart"/>
      <w:r w:rsidRPr="004E247C">
        <w:rPr>
          <w:rFonts w:asciiTheme="minorHAnsi" w:hAnsiTheme="minorHAnsi" w:cstheme="minorHAnsi"/>
        </w:rPr>
        <w:t>spółce jako</w:t>
      </w:r>
      <w:proofErr w:type="gramEnd"/>
      <w:r w:rsidRPr="004E247C">
        <w:rPr>
          <w:rFonts w:asciiTheme="minorHAnsi" w:hAnsiTheme="minorHAnsi" w:cstheme="minorHAnsi"/>
        </w:rPr>
        <w:t xml:space="preserve"> wspólnik spółki cywilnej lub spółki osobowej </w:t>
      </w:r>
      <w:r w:rsidRPr="004E247C">
        <w:rPr>
          <w:rFonts w:asciiTheme="minorHAnsi" w:hAnsiTheme="minorHAnsi" w:cstheme="minorHAnsi"/>
        </w:rPr>
        <w:br/>
        <w:t>z Zamawiającym,</w:t>
      </w:r>
    </w:p>
    <w:p w:rsidR="000F1B06" w:rsidRPr="004E247C" w:rsidRDefault="000F1B06" w:rsidP="000F1B0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proofErr w:type="gramStart"/>
      <w:r w:rsidRPr="004E247C">
        <w:rPr>
          <w:rFonts w:asciiTheme="minorHAnsi" w:hAnsiTheme="minorHAnsi" w:cstheme="minorHAnsi"/>
        </w:rPr>
        <w:t>pełnieniu</w:t>
      </w:r>
      <w:proofErr w:type="gramEnd"/>
      <w:r w:rsidRPr="004E247C">
        <w:rPr>
          <w:rFonts w:asciiTheme="minorHAnsi" w:hAnsiTheme="minorHAnsi" w:cstheme="minorHAnsi"/>
        </w:rPr>
        <w:t xml:space="preserve"> funkcji członka organu nadzorczego lub zarządzającego, prokurenta bądź pełnomocnika Zamawiającego;</w:t>
      </w:r>
    </w:p>
    <w:p w:rsidR="00D623F6" w:rsidRPr="004E247C" w:rsidRDefault="000F1B06" w:rsidP="00E31F2D">
      <w:pPr>
        <w:numPr>
          <w:ilvl w:val="0"/>
          <w:numId w:val="39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</w:rPr>
        <w:t>pozostawanie</w:t>
      </w:r>
      <w:proofErr w:type="gramEnd"/>
      <w:r w:rsidRPr="004E247C">
        <w:rPr>
          <w:rFonts w:asciiTheme="minorHAnsi" w:hAnsiTheme="minorHAnsi" w:cstheme="minorHAnsi"/>
        </w:rPr>
        <w:t xml:space="preserve"> w związku małżeńskim, w stosunku pokrewieństwa </w:t>
      </w:r>
      <w:r w:rsidRPr="004E247C">
        <w:rPr>
          <w:rFonts w:asciiTheme="minorHAnsi" w:hAnsiTheme="minorHAnsi" w:cstheme="minorHAnsi"/>
        </w:rPr>
        <w:br/>
        <w:t xml:space="preserve">lub powinowactwa w linii prostej, pokrewieństwa lub powinowactwa w linii bocznej do drugiego stopnia lub w stosunku przysposobienia, opieki </w:t>
      </w:r>
      <w:r w:rsidRPr="004E247C">
        <w:rPr>
          <w:rFonts w:asciiTheme="minorHAnsi" w:hAnsiTheme="minorHAnsi" w:cstheme="minorHAnsi"/>
        </w:rPr>
        <w:br/>
        <w:t>lub kurateli z członkami organu zarządzającego Zamawiającego.</w:t>
      </w:r>
    </w:p>
    <w:p w:rsidR="00F10835" w:rsidRPr="004E247C" w:rsidRDefault="00F10835" w:rsidP="00F10835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Opis przedmiotu zamówienia</w:t>
      </w:r>
    </w:p>
    <w:p w:rsidR="00E31F2D" w:rsidRPr="004E247C" w:rsidRDefault="00E31F2D" w:rsidP="00E31F2D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Przedmiotem zamówienia objętego postępowaniem jest świadczenie usługi hotelarsko-gastronomiczną oraz wynajmu sal konferencyjnych w celu organizacji szkoleń dla trenerów pracy w projekcie „Zatrudnienie wspomagane w praktyce – szkolenia dla kandydatów na trenerów pracy”.</w:t>
      </w:r>
      <w:r w:rsidR="004243F5" w:rsidRPr="004E247C">
        <w:rPr>
          <w:rFonts w:asciiTheme="minorHAnsi" w:hAnsiTheme="minorHAnsi" w:cstheme="minorHAnsi"/>
          <w:szCs w:val="24"/>
        </w:rPr>
        <w:t xml:space="preserve"> Szkolenie organizowane będzie dla </w:t>
      </w:r>
      <w:r w:rsidR="004E247C">
        <w:rPr>
          <w:rFonts w:asciiTheme="minorHAnsi" w:hAnsiTheme="minorHAnsi" w:cstheme="minorHAnsi"/>
          <w:szCs w:val="24"/>
        </w:rPr>
        <w:t>trzech</w:t>
      </w:r>
      <w:r w:rsidR="004243F5" w:rsidRPr="004E247C">
        <w:rPr>
          <w:rFonts w:asciiTheme="minorHAnsi" w:hAnsiTheme="minorHAnsi" w:cstheme="minorHAnsi"/>
          <w:szCs w:val="24"/>
        </w:rPr>
        <w:t xml:space="preserve"> grup szkoleniowych, każda grupa będzie odbywała szkolenie w trybie trzech zjazdów, każdy ze zja</w:t>
      </w:r>
      <w:r w:rsidR="0001058C" w:rsidRPr="004E247C">
        <w:rPr>
          <w:rFonts w:asciiTheme="minorHAnsi" w:hAnsiTheme="minorHAnsi" w:cstheme="minorHAnsi"/>
          <w:szCs w:val="24"/>
        </w:rPr>
        <w:t>zdów obejmować będzie trzy dni.</w:t>
      </w:r>
    </w:p>
    <w:p w:rsidR="0001058C" w:rsidRPr="004E247C" w:rsidRDefault="0001058C" w:rsidP="00E31F2D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Zamawiający dopuszcza możliwość składania ofert częściowych obejmujących świadczenie usługi dla </w:t>
      </w:r>
      <w:r w:rsidR="00B50263" w:rsidRPr="004E247C">
        <w:rPr>
          <w:rFonts w:asciiTheme="minorHAnsi" w:hAnsiTheme="minorHAnsi" w:cstheme="minorHAnsi"/>
          <w:szCs w:val="24"/>
        </w:rPr>
        <w:t>Grupy nr 1 i 3 oraz Grupy nr 2.</w:t>
      </w:r>
    </w:p>
    <w:p w:rsidR="00E31F2D" w:rsidRPr="004E247C" w:rsidRDefault="004243F5" w:rsidP="00E31F2D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GRUPA 1</w:t>
      </w:r>
      <w:r w:rsidR="00E31F2D" w:rsidRPr="004E247C">
        <w:rPr>
          <w:rFonts w:asciiTheme="minorHAnsi" w:hAnsiTheme="minorHAnsi" w:cstheme="minorHAnsi"/>
          <w:b/>
          <w:szCs w:val="24"/>
          <w:u w:val="single"/>
        </w:rPr>
        <w:t xml:space="preserve"> (13-15 kwietnia 201</w:t>
      </w:r>
      <w:r w:rsidR="00B94B17">
        <w:rPr>
          <w:rFonts w:asciiTheme="minorHAnsi" w:hAnsiTheme="minorHAnsi" w:cstheme="minorHAnsi"/>
          <w:b/>
          <w:szCs w:val="24"/>
          <w:u w:val="single"/>
        </w:rPr>
        <w:t>8 r., 20-22 kwietnia 2018, 18-20</w:t>
      </w:r>
      <w:r w:rsidR="00E31F2D" w:rsidRPr="004E247C">
        <w:rPr>
          <w:rFonts w:asciiTheme="minorHAnsi" w:hAnsiTheme="minorHAnsi" w:cstheme="minorHAnsi"/>
          <w:b/>
          <w:szCs w:val="24"/>
          <w:u w:val="single"/>
        </w:rPr>
        <w:t xml:space="preserve"> maja 2018) - BIAŁYSTOK</w:t>
      </w:r>
    </w:p>
    <w:p w:rsidR="00E31F2D" w:rsidRPr="004E247C" w:rsidRDefault="00E31F2D" w:rsidP="00E31F2D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13 kwietnia 2018 r: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>Sala konferencyjna (</w:t>
      </w:r>
      <w:r w:rsidR="00E572BD" w:rsidRPr="004E247C">
        <w:rPr>
          <w:rFonts w:asciiTheme="minorHAnsi" w:hAnsiTheme="minorHAnsi" w:cstheme="minorHAnsi"/>
          <w:szCs w:val="24"/>
        </w:rPr>
        <w:t>do</w:t>
      </w:r>
      <w:r w:rsidRPr="004E247C">
        <w:rPr>
          <w:rFonts w:asciiTheme="minorHAnsi" w:hAnsiTheme="minorHAnsi" w:cstheme="minorHAnsi"/>
          <w:szCs w:val="24"/>
        </w:rPr>
        <w:t xml:space="preserve"> 20 osób) w godzinach </w:t>
      </w:r>
      <w:r w:rsidR="00E572BD" w:rsidRPr="004E247C">
        <w:rPr>
          <w:rFonts w:asciiTheme="minorHAnsi" w:hAnsiTheme="minorHAnsi" w:cstheme="minorHAnsi"/>
          <w:szCs w:val="24"/>
        </w:rPr>
        <w:t>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</w:t>
      </w:r>
      <w:r w:rsidR="00E572BD" w:rsidRPr="004E247C">
        <w:rPr>
          <w:rFonts w:asciiTheme="minorHAnsi" w:hAnsiTheme="minorHAnsi" w:cstheme="minorHAnsi"/>
          <w:szCs w:val="24"/>
        </w:rPr>
        <w:t>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 w:rsidR="008340D8"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 w:rsidR="008340D8"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 w:rsidR="008340D8"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 w:rsidR="00DB47F0"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 w:rsidR="00DB47F0"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 w:rsidR="00DB47F0"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="00DB47F0" w:rsidRPr="004E247C">
        <w:rPr>
          <w:rFonts w:asciiTheme="minorHAnsi" w:hAnsiTheme="minorHAnsi" w:cstheme="minorHAnsi"/>
          <w:szCs w:val="24"/>
        </w:rPr>
        <w:t xml:space="preserve"> </w:t>
      </w:r>
    </w:p>
    <w:p w:rsidR="00DB47F0" w:rsidRPr="00DB47F0" w:rsidRDefault="00DB47F0" w:rsidP="00DB47F0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E31F2D" w:rsidRPr="0085291E" w:rsidRDefault="00E31F2D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</w:t>
      </w:r>
      <w:r w:rsidR="00DB47F0" w:rsidRPr="00DB47F0">
        <w:rPr>
          <w:rFonts w:asciiTheme="minorHAnsi" w:hAnsiTheme="minorHAnsi" w:cstheme="minorHAnsi"/>
          <w:szCs w:val="24"/>
        </w:rPr>
        <w:t>serwowana</w:t>
      </w:r>
      <w:r w:rsidRPr="00DB47F0">
        <w:rPr>
          <w:rFonts w:asciiTheme="minorHAnsi" w:hAnsiTheme="minorHAnsi" w:cstheme="minorHAnsi"/>
          <w:szCs w:val="24"/>
        </w:rPr>
        <w:t xml:space="preserve"> dla 20 osób, składająca się z jednej potrawy ciepłej, sałatek, przekąsek, woda gazowana i niegazowana, herbata, cytryna cukier</w:t>
      </w:r>
      <w:r w:rsidR="00DB47F0" w:rsidRPr="00DB47F0">
        <w:rPr>
          <w:rFonts w:asciiTheme="minorHAnsi" w:hAnsiTheme="minorHAnsi" w:cstheme="minorHAnsi"/>
          <w:szCs w:val="24"/>
        </w:rPr>
        <w:t xml:space="preserve"> - </w:t>
      </w:r>
      <w:r w:rsidRPr="00DB47F0">
        <w:rPr>
          <w:rFonts w:asciiTheme="minorHAnsi" w:hAnsiTheme="minorHAnsi" w:cstheme="minorHAnsi"/>
          <w:szCs w:val="24"/>
        </w:rPr>
        <w:t>menu akceptowane przez Zamawiającego po wyborze Wykonawcy usługi</w:t>
      </w:r>
      <w:r w:rsidR="00DB47F0" w:rsidRPr="00DB47F0"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 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</w:t>
      </w:r>
      <w:r w:rsidR="00E572BD" w:rsidRPr="004E247C">
        <w:rPr>
          <w:rFonts w:asciiTheme="minorHAnsi" w:hAnsiTheme="minorHAnsi" w:cstheme="minorHAnsi"/>
          <w:szCs w:val="24"/>
        </w:rPr>
        <w:t>12</w:t>
      </w:r>
      <w:r w:rsidRPr="004E247C">
        <w:rPr>
          <w:rFonts w:asciiTheme="minorHAnsi" w:hAnsiTheme="minorHAnsi" w:cstheme="minorHAnsi"/>
          <w:szCs w:val="24"/>
        </w:rPr>
        <w:t xml:space="preserve"> osób (</w:t>
      </w:r>
      <w:r w:rsidR="00E572BD" w:rsidRPr="004E247C">
        <w:rPr>
          <w:rFonts w:asciiTheme="minorHAnsi" w:hAnsiTheme="minorHAnsi" w:cstheme="minorHAnsi"/>
          <w:szCs w:val="24"/>
        </w:rPr>
        <w:t>5</w:t>
      </w:r>
      <w:r w:rsidRPr="004E247C">
        <w:rPr>
          <w:rFonts w:asciiTheme="minorHAnsi" w:hAnsiTheme="minorHAnsi" w:cstheme="minorHAnsi"/>
          <w:szCs w:val="24"/>
        </w:rPr>
        <w:t xml:space="preserve"> pokoi dwuosobowych </w:t>
      </w:r>
      <w:r w:rsidR="00DB47F0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 xml:space="preserve">z oddzielnymi łóżkami oraz </w:t>
      </w:r>
      <w:r w:rsidR="00E572BD" w:rsidRPr="004E247C">
        <w:rPr>
          <w:rFonts w:asciiTheme="minorHAnsi" w:hAnsiTheme="minorHAnsi" w:cstheme="minorHAnsi"/>
          <w:szCs w:val="24"/>
        </w:rPr>
        <w:t>2</w:t>
      </w:r>
      <w:r w:rsidRPr="004E247C">
        <w:rPr>
          <w:rFonts w:asciiTheme="minorHAnsi" w:hAnsiTheme="minorHAnsi" w:cstheme="minorHAnsi"/>
          <w:szCs w:val="24"/>
        </w:rPr>
        <w:t xml:space="preserve"> pok</w:t>
      </w:r>
      <w:r w:rsidR="00E572BD" w:rsidRPr="004E247C">
        <w:rPr>
          <w:rFonts w:asciiTheme="minorHAnsi" w:hAnsiTheme="minorHAnsi" w:cstheme="minorHAnsi"/>
          <w:szCs w:val="24"/>
        </w:rPr>
        <w:t>o</w:t>
      </w:r>
      <w:r w:rsidRPr="004E247C">
        <w:rPr>
          <w:rFonts w:asciiTheme="minorHAnsi" w:hAnsiTheme="minorHAnsi" w:cstheme="minorHAnsi"/>
          <w:szCs w:val="24"/>
        </w:rPr>
        <w:t>j</w:t>
      </w:r>
      <w:r w:rsidR="00E572BD" w:rsidRPr="004E247C">
        <w:rPr>
          <w:rFonts w:asciiTheme="minorHAnsi" w:hAnsiTheme="minorHAnsi" w:cstheme="minorHAnsi"/>
          <w:szCs w:val="24"/>
        </w:rPr>
        <w:t>e</w:t>
      </w:r>
      <w:r w:rsidRPr="004E247C">
        <w:rPr>
          <w:rFonts w:asciiTheme="minorHAnsi" w:hAnsiTheme="minorHAnsi" w:cstheme="minorHAnsi"/>
          <w:szCs w:val="24"/>
        </w:rPr>
        <w:t xml:space="preserve"> jednoosobow</w:t>
      </w:r>
      <w:r w:rsidR="00E572BD" w:rsidRPr="004E247C">
        <w:rPr>
          <w:rFonts w:asciiTheme="minorHAnsi" w:hAnsiTheme="minorHAnsi" w:cstheme="minorHAnsi"/>
          <w:szCs w:val="24"/>
        </w:rPr>
        <w:t>e</w:t>
      </w:r>
      <w:r w:rsidRPr="004E247C">
        <w:rPr>
          <w:rFonts w:asciiTheme="minorHAnsi" w:hAnsiTheme="minorHAnsi" w:cstheme="minorHAnsi"/>
          <w:szCs w:val="24"/>
        </w:rPr>
        <w:t>).</w:t>
      </w:r>
    </w:p>
    <w:p w:rsidR="00E31F2D" w:rsidRPr="004E247C" w:rsidRDefault="00E572BD" w:rsidP="00E31F2D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14 kwietnia 2018 </w:t>
      </w:r>
      <w:r w:rsidR="00E31F2D" w:rsidRPr="004E247C">
        <w:rPr>
          <w:rFonts w:asciiTheme="minorHAnsi" w:hAnsiTheme="minorHAnsi" w:cstheme="minorHAnsi"/>
          <w:szCs w:val="24"/>
        </w:rPr>
        <w:t>r:</w:t>
      </w:r>
    </w:p>
    <w:p w:rsidR="00E31F2D" w:rsidRPr="004E247C" w:rsidRDefault="00E31F2D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Śniadanie dla </w:t>
      </w:r>
      <w:r w:rsidR="00E572BD" w:rsidRPr="004E247C">
        <w:rPr>
          <w:rFonts w:asciiTheme="minorHAnsi" w:hAnsiTheme="minorHAnsi" w:cstheme="minorHAnsi"/>
          <w:szCs w:val="24"/>
        </w:rPr>
        <w:t>12</w:t>
      </w:r>
      <w:r w:rsidRPr="004E247C">
        <w:rPr>
          <w:rFonts w:asciiTheme="minorHAnsi" w:hAnsiTheme="minorHAnsi" w:cstheme="minorHAnsi"/>
          <w:szCs w:val="24"/>
        </w:rPr>
        <w:t xml:space="preserve"> osób,</w:t>
      </w:r>
    </w:p>
    <w:p w:rsidR="00E31F2D" w:rsidRPr="004E247C" w:rsidRDefault="00E572BD" w:rsidP="00E572B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</w:t>
      </w:r>
      <w:r w:rsidR="00E31F2D" w:rsidRPr="004E247C">
        <w:rPr>
          <w:rFonts w:asciiTheme="minorHAnsi" w:hAnsiTheme="minorHAnsi" w:cstheme="minorHAnsi"/>
          <w:szCs w:val="24"/>
        </w:rPr>
        <w:t xml:space="preserve"> 20 osób) w godzinach </w:t>
      </w:r>
      <w:r w:rsidRPr="004E247C">
        <w:rPr>
          <w:rFonts w:asciiTheme="minorHAnsi" w:hAnsiTheme="minorHAnsi" w:cstheme="minorHAnsi"/>
          <w:szCs w:val="24"/>
        </w:rPr>
        <w:t>9</w:t>
      </w:r>
      <w:r w:rsidR="00E31F2D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E31F2D" w:rsidRPr="004E247C">
        <w:rPr>
          <w:rFonts w:asciiTheme="minorHAnsi" w:hAnsiTheme="minorHAnsi" w:cstheme="minorHAnsi"/>
          <w:szCs w:val="24"/>
        </w:rPr>
        <w:t>-1</w:t>
      </w:r>
      <w:r w:rsidRPr="004E247C">
        <w:rPr>
          <w:rFonts w:asciiTheme="minorHAnsi" w:hAnsiTheme="minorHAnsi" w:cstheme="minorHAnsi"/>
          <w:szCs w:val="24"/>
        </w:rPr>
        <w:t>7</w:t>
      </w:r>
      <w:r w:rsidR="00E31F2D"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="00E31F2D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(</w:t>
      </w:r>
      <w:r w:rsidR="0085291E" w:rsidRPr="004E247C">
        <w:rPr>
          <w:rFonts w:asciiTheme="minorHAnsi" w:hAnsiTheme="minorHAnsi" w:cstheme="minorHAnsi"/>
          <w:szCs w:val="24"/>
        </w:rPr>
        <w:t xml:space="preserve">ustawienie podkowa, stoły i krzesła dla </w:t>
      </w:r>
      <w:r w:rsidR="0085291E">
        <w:rPr>
          <w:rFonts w:asciiTheme="minorHAnsi" w:hAnsiTheme="minorHAnsi" w:cstheme="minorHAnsi"/>
          <w:szCs w:val="24"/>
        </w:rPr>
        <w:t>uczestników</w:t>
      </w:r>
      <w:r w:rsidR="0085291E" w:rsidRPr="004E247C">
        <w:rPr>
          <w:rFonts w:asciiTheme="minorHAnsi" w:hAnsiTheme="minorHAnsi" w:cstheme="minorHAnsi"/>
          <w:szCs w:val="24"/>
        </w:rPr>
        <w:t>, stół dla</w:t>
      </w:r>
      <w:r w:rsidR="0085291E">
        <w:rPr>
          <w:rFonts w:asciiTheme="minorHAnsi" w:hAnsiTheme="minorHAnsi" w:cstheme="minorHAnsi"/>
          <w:szCs w:val="24"/>
        </w:rPr>
        <w:t xml:space="preserve"> 2</w:t>
      </w:r>
      <w:r w:rsidR="0085291E" w:rsidRPr="004E247C">
        <w:rPr>
          <w:rFonts w:asciiTheme="minorHAnsi" w:hAnsiTheme="minorHAnsi" w:cstheme="minorHAnsi"/>
          <w:szCs w:val="24"/>
        </w:rPr>
        <w:t xml:space="preserve"> </w:t>
      </w:r>
      <w:r w:rsidR="0085291E"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</w:t>
      </w:r>
      <w:r w:rsidR="00E31F2D" w:rsidRPr="004E247C">
        <w:rPr>
          <w:rFonts w:asciiTheme="minorHAnsi" w:hAnsiTheme="minorHAnsi" w:cstheme="minorHAnsi"/>
          <w:szCs w:val="24"/>
        </w:rPr>
        <w:t>,</w:t>
      </w:r>
    </w:p>
    <w:p w:rsidR="00E31F2D" w:rsidRPr="004E247C" w:rsidRDefault="0085291E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="00E31F2D" w:rsidRPr="004E247C">
        <w:rPr>
          <w:rFonts w:asciiTheme="minorHAnsi" w:hAnsiTheme="minorHAnsi" w:cstheme="minorHAnsi"/>
          <w:szCs w:val="24"/>
        </w:rPr>
        <w:t>,</w:t>
      </w:r>
    </w:p>
    <w:p w:rsidR="00E31F2D" w:rsidRPr="004E247C" w:rsidRDefault="0085291E" w:rsidP="00E31F2D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="009525B2" w:rsidRPr="004E247C">
        <w:rPr>
          <w:rFonts w:asciiTheme="minorHAnsi" w:hAnsiTheme="minorHAnsi" w:cstheme="minorHAnsi"/>
          <w:szCs w:val="24"/>
        </w:rPr>
        <w:t>,</w:t>
      </w:r>
    </w:p>
    <w:p w:rsidR="009525B2" w:rsidRPr="004E247C" w:rsidRDefault="0085291E" w:rsidP="009525B2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9525B2" w:rsidRPr="004E247C" w:rsidRDefault="009525B2" w:rsidP="009525B2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>Nocleg ze śniadaniem dla 12 osób (5 pokoi dwuosobowych z oddzielnymi łóżkami oraz 2 pokoje jednoosobowe).</w:t>
      </w:r>
    </w:p>
    <w:p w:rsidR="009525B2" w:rsidRPr="004E247C" w:rsidRDefault="009525B2" w:rsidP="009525B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15 kwietnia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9525B2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</w:t>
      </w:r>
      <w:r w:rsidRPr="004E247C">
        <w:rPr>
          <w:rFonts w:asciiTheme="minorHAnsi" w:hAnsiTheme="minorHAnsi" w:cstheme="minorHAnsi"/>
          <w:szCs w:val="24"/>
        </w:rPr>
        <w:t xml:space="preserve"> kwietnia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21</w:t>
      </w:r>
      <w:r w:rsidRPr="004E247C">
        <w:rPr>
          <w:rFonts w:asciiTheme="minorHAnsi" w:hAnsiTheme="minorHAnsi" w:cstheme="minorHAnsi"/>
          <w:szCs w:val="24"/>
        </w:rPr>
        <w:t xml:space="preserve"> kwietnia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</w:t>
      </w:r>
      <w:r w:rsidRPr="004E247C">
        <w:rPr>
          <w:rFonts w:asciiTheme="minorHAnsi" w:hAnsiTheme="minorHAnsi" w:cstheme="minorHAnsi"/>
          <w:szCs w:val="24"/>
        </w:rPr>
        <w:t xml:space="preserve"> kwietnia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0C10E9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</w:t>
      </w:r>
      <w:r w:rsidR="0085291E">
        <w:rPr>
          <w:rFonts w:asciiTheme="minorHAnsi" w:hAnsiTheme="minorHAnsi" w:cstheme="minorHAnsi"/>
          <w:szCs w:val="24"/>
        </w:rPr>
        <w:t xml:space="preserve"> maja</w:t>
      </w:r>
      <w:r w:rsidR="0085291E"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lastRenderedPageBreak/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0C10E9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19</w:t>
      </w:r>
      <w:r w:rsidR="0085291E">
        <w:rPr>
          <w:rFonts w:asciiTheme="minorHAnsi" w:hAnsiTheme="minorHAnsi" w:cstheme="minorHAnsi"/>
          <w:szCs w:val="24"/>
        </w:rPr>
        <w:t xml:space="preserve"> maja</w:t>
      </w:r>
      <w:r w:rsidR="0085291E"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0C10E9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</w:t>
      </w:r>
      <w:r w:rsidR="0085291E">
        <w:rPr>
          <w:rFonts w:asciiTheme="minorHAnsi" w:hAnsiTheme="minorHAnsi" w:cstheme="minorHAnsi"/>
          <w:szCs w:val="24"/>
        </w:rPr>
        <w:t xml:space="preserve"> maja</w:t>
      </w:r>
      <w:r w:rsidR="0085291E"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</w:t>
      </w:r>
      <w:r>
        <w:rPr>
          <w:rFonts w:asciiTheme="minorHAnsi" w:hAnsiTheme="minorHAnsi" w:cstheme="minorHAnsi"/>
          <w:szCs w:val="24"/>
        </w:rPr>
        <w:lastRenderedPageBreak/>
        <w:t>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04237F" w:rsidRPr="0085291E" w:rsidRDefault="0004237F" w:rsidP="0085291E">
      <w:pPr>
        <w:jc w:val="both"/>
        <w:rPr>
          <w:rFonts w:asciiTheme="minorHAnsi" w:hAnsiTheme="minorHAnsi" w:cstheme="minorHAnsi"/>
          <w:szCs w:val="24"/>
        </w:rPr>
      </w:pPr>
    </w:p>
    <w:p w:rsidR="001E77AD" w:rsidRPr="004E247C" w:rsidRDefault="001E77AD" w:rsidP="001E77AD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GRUPA 2 (2-4 sierpnia 2018 r., 23-25 sierpnia 2018, 14-16 września 2018) - KRAKÓW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 sierpnia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 sierpnia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lastRenderedPageBreak/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 sierpnia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23 sierpnia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</w:t>
      </w:r>
      <w:r w:rsidRPr="00DB47F0">
        <w:rPr>
          <w:rFonts w:asciiTheme="minorHAnsi" w:hAnsiTheme="minorHAnsi" w:cstheme="minorHAnsi"/>
          <w:szCs w:val="24"/>
        </w:rPr>
        <w:lastRenderedPageBreak/>
        <w:t xml:space="preserve">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24 sierpnia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 sierpnia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14 września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 września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16 września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1E77AD" w:rsidRPr="0085291E" w:rsidRDefault="001E77AD" w:rsidP="0085291E">
      <w:pPr>
        <w:jc w:val="both"/>
        <w:rPr>
          <w:rFonts w:asciiTheme="minorHAnsi" w:hAnsiTheme="minorHAnsi" w:cstheme="minorHAnsi"/>
          <w:szCs w:val="24"/>
        </w:rPr>
      </w:pPr>
    </w:p>
    <w:p w:rsidR="001E77AD" w:rsidRPr="004E247C" w:rsidRDefault="001E77AD" w:rsidP="001E77AD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GRUPA 3 (23-25 listopada 2018 r., 30 listopada – 2 grudnia 2018, 7-9 grudnia 2018) - BIAŁYSTOK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23 listopada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24 listopada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 listopada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30 </w:t>
      </w:r>
      <w:proofErr w:type="spellStart"/>
      <w:r>
        <w:rPr>
          <w:rFonts w:asciiTheme="minorHAnsi" w:hAnsiTheme="minorHAnsi" w:cstheme="minorHAnsi"/>
          <w:szCs w:val="24"/>
        </w:rPr>
        <w:t>listoada</w:t>
      </w:r>
      <w:proofErr w:type="spellEnd"/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 xml:space="preserve">woda gazowana i niegazowana - menu akceptowane </w:t>
      </w:r>
      <w:r w:rsidRPr="004E247C">
        <w:rPr>
          <w:rFonts w:asciiTheme="minorHAnsi" w:hAnsiTheme="minorHAnsi" w:cstheme="minorHAnsi"/>
          <w:szCs w:val="24"/>
        </w:rPr>
        <w:lastRenderedPageBreak/>
        <w:t>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grudnia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 grudnia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 grudnia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10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wegetariańskiej, wegańskiej ewentualnie innej po wcześniejszym ustaleniu. </w:t>
      </w:r>
      <w:r w:rsidRPr="004E247C">
        <w:rPr>
          <w:rFonts w:asciiTheme="minorHAnsi" w:hAnsiTheme="minorHAnsi" w:cstheme="minorHAnsi"/>
          <w:szCs w:val="24"/>
        </w:rPr>
        <w:t xml:space="preserve"> </w:t>
      </w:r>
    </w:p>
    <w:p w:rsidR="0085291E" w:rsidRPr="00DB47F0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00,</w:t>
      </w:r>
    </w:p>
    <w:p w:rsidR="0085291E" w:rsidRPr="0085291E" w:rsidRDefault="0085291E" w:rsidP="0085291E">
      <w:pPr>
        <w:pStyle w:val="Akapitzlist"/>
        <w:numPr>
          <w:ilvl w:val="2"/>
          <w:numId w:val="36"/>
        </w:numPr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innej po wcześniejszym ustaleniu.  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Nocleg ze śniadaniem dla 12 osób (5 pokoi dwuosobowych </w:t>
      </w:r>
      <w:r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 grudnia</w:t>
      </w:r>
      <w:r w:rsidRPr="004E247C">
        <w:rPr>
          <w:rFonts w:asciiTheme="minorHAnsi" w:hAnsiTheme="minorHAnsi" w:cstheme="minorHAnsi"/>
          <w:szCs w:val="24"/>
        </w:rPr>
        <w:t xml:space="preserve"> 2018 r: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Sala konferencyjna (do 20 osób) w godzinach 9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-17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 xml:space="preserve">. Należy uwzględnić możliwość uczestnictwa osób na diecie bezglutenowej, </w:t>
      </w:r>
      <w:r>
        <w:rPr>
          <w:rFonts w:asciiTheme="minorHAnsi" w:hAnsiTheme="minorHAnsi" w:cstheme="minorHAnsi"/>
          <w:szCs w:val="24"/>
        </w:rPr>
        <w:lastRenderedPageBreak/>
        <w:t>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>Kolacja serwowana dla 20 osób, składająca się z jednej potrawy ciepłej, sałatek, przekąsek, woda gazowana i niegazowana, herbata, cytryna cukier - menu akceptowane przez Zamawiającego po wyborze Wykonawcy usługi. Należy uwzględnić możliwość uczestnictwa osób na diecie bezglutenowej, wegetariańskiej, wegańskiej ewentualnie i</w:t>
      </w:r>
      <w:r>
        <w:rPr>
          <w:rFonts w:asciiTheme="minorHAnsi" w:hAnsiTheme="minorHAnsi" w:cstheme="minorHAnsi"/>
          <w:szCs w:val="24"/>
        </w:rPr>
        <w:t>nnej po wcześniejszym ustaleniu,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Nocleg ze śniadaniem dla 12 osób (5 pokoi dwuosobowych z oddzielnymi łóżkami oraz 2 pokoje jednoosobowe).</w:t>
      </w:r>
    </w:p>
    <w:p w:rsidR="0085291E" w:rsidRPr="004E247C" w:rsidRDefault="0085291E" w:rsidP="0085291E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 grudnia</w:t>
      </w:r>
      <w:r w:rsidRPr="004E247C">
        <w:rPr>
          <w:rFonts w:asciiTheme="minorHAnsi" w:hAnsiTheme="minorHAnsi" w:cstheme="minorHAnsi"/>
          <w:szCs w:val="24"/>
        </w:rPr>
        <w:t xml:space="preserve"> 2018 r.: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Śniadanie dla 12 osób,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Sala konferencyjna (do 20 osób) w godzinach </w:t>
      </w:r>
      <w:r>
        <w:rPr>
          <w:rFonts w:asciiTheme="minorHAnsi" w:hAnsiTheme="minorHAnsi" w:cstheme="minorHAnsi"/>
          <w:szCs w:val="24"/>
        </w:rPr>
        <w:t>8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6</w:t>
      </w:r>
      <w:r w:rsidRPr="004E247C">
        <w:rPr>
          <w:rFonts w:asciiTheme="minorHAnsi" w:hAnsiTheme="minorHAnsi" w:cstheme="minorHAnsi"/>
          <w:szCs w:val="24"/>
          <w:vertAlign w:val="superscript"/>
        </w:rPr>
        <w:t>00</w:t>
      </w:r>
      <w:r w:rsidRPr="004E247C">
        <w:rPr>
          <w:rFonts w:asciiTheme="minorHAnsi" w:hAnsiTheme="minorHAnsi" w:cstheme="minorHAnsi"/>
          <w:szCs w:val="24"/>
        </w:rPr>
        <w:t xml:space="preserve"> (ustawienie podkowa, stoły i krzesła dla </w:t>
      </w:r>
      <w:r>
        <w:rPr>
          <w:rFonts w:asciiTheme="minorHAnsi" w:hAnsiTheme="minorHAnsi" w:cstheme="minorHAnsi"/>
          <w:szCs w:val="24"/>
        </w:rPr>
        <w:t>uczestników</w:t>
      </w:r>
      <w:r w:rsidRPr="004E247C">
        <w:rPr>
          <w:rFonts w:asciiTheme="minorHAnsi" w:hAnsiTheme="minorHAnsi" w:cstheme="minorHAnsi"/>
          <w:szCs w:val="24"/>
        </w:rPr>
        <w:t>, stół dla</w:t>
      </w:r>
      <w:r>
        <w:rPr>
          <w:rFonts w:asciiTheme="minorHAnsi" w:hAnsiTheme="minorHAnsi" w:cstheme="minorHAnsi"/>
          <w:szCs w:val="24"/>
        </w:rPr>
        <w:t xml:space="preserve"> 2</w:t>
      </w:r>
      <w:r w:rsidRPr="004E247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prowadzących</w:t>
      </w:r>
      <w:r w:rsidRPr="004E247C">
        <w:rPr>
          <w:rFonts w:asciiTheme="minorHAnsi" w:hAnsiTheme="minorHAnsi" w:cstheme="minorHAnsi"/>
          <w:szCs w:val="24"/>
        </w:rPr>
        <w:t>),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Obiad serwowany dla 20 osób składający się z dwóch dań (zupa, </w:t>
      </w:r>
      <w:r>
        <w:rPr>
          <w:rFonts w:asciiTheme="minorHAnsi" w:hAnsiTheme="minorHAnsi" w:cstheme="minorHAnsi"/>
          <w:szCs w:val="24"/>
        </w:rPr>
        <w:t xml:space="preserve">II </w:t>
      </w:r>
      <w:r w:rsidRPr="004E247C">
        <w:rPr>
          <w:rFonts w:asciiTheme="minorHAnsi" w:hAnsiTheme="minorHAnsi" w:cstheme="minorHAnsi"/>
          <w:szCs w:val="24"/>
        </w:rPr>
        <w:t xml:space="preserve">danie), </w:t>
      </w:r>
      <w:r>
        <w:rPr>
          <w:rFonts w:asciiTheme="minorHAnsi" w:hAnsiTheme="minorHAnsi" w:cstheme="minorHAnsi"/>
          <w:szCs w:val="24"/>
        </w:rPr>
        <w:t xml:space="preserve">deser, </w:t>
      </w:r>
      <w:r w:rsidRPr="004E247C">
        <w:rPr>
          <w:rFonts w:asciiTheme="minorHAnsi" w:hAnsiTheme="minorHAnsi" w:cstheme="minorHAnsi"/>
          <w:szCs w:val="24"/>
        </w:rPr>
        <w:t>woda gazowana i niegazowana - menu akceptowane przez Zamawiającego po wyborze Wykonawcy usługi</w:t>
      </w:r>
      <w:r>
        <w:rPr>
          <w:rFonts w:asciiTheme="minorHAnsi" w:hAnsiTheme="minorHAnsi" w:cstheme="minorHAnsi"/>
          <w:szCs w:val="24"/>
        </w:rPr>
        <w:t>. Należy uwzględnić możliwość uczestnictwa osób na diecie bezglutenowej, wegetariańskiej, wegańskiej ewentualnie innej po wcześniejszym ustaleniu</w:t>
      </w:r>
      <w:r w:rsidRPr="004E247C">
        <w:rPr>
          <w:rFonts w:asciiTheme="minorHAnsi" w:hAnsiTheme="minorHAnsi" w:cstheme="minorHAnsi"/>
          <w:szCs w:val="24"/>
        </w:rPr>
        <w:t>,</w:t>
      </w:r>
    </w:p>
    <w:p w:rsidR="0085291E" w:rsidRPr="004E247C" w:rsidRDefault="0085291E" w:rsidP="0085291E">
      <w:pPr>
        <w:pStyle w:val="Akapitzlist"/>
        <w:numPr>
          <w:ilvl w:val="2"/>
          <w:numId w:val="36"/>
        </w:numPr>
        <w:jc w:val="both"/>
        <w:rPr>
          <w:rFonts w:asciiTheme="minorHAnsi" w:hAnsiTheme="minorHAnsi" w:cstheme="minorHAnsi"/>
          <w:szCs w:val="24"/>
        </w:rPr>
      </w:pPr>
      <w:r w:rsidRPr="00DB47F0">
        <w:rPr>
          <w:rFonts w:asciiTheme="minorHAnsi" w:hAnsiTheme="minorHAnsi" w:cstheme="minorHAnsi"/>
          <w:szCs w:val="24"/>
        </w:rPr>
        <w:t xml:space="preserve">Dwie przerwy kawowe </w:t>
      </w:r>
      <w:r>
        <w:rPr>
          <w:rFonts w:asciiTheme="minorHAnsi" w:hAnsiTheme="minorHAnsi" w:cstheme="minorHAnsi"/>
          <w:szCs w:val="24"/>
        </w:rPr>
        <w:t xml:space="preserve">dla 20 osób </w:t>
      </w:r>
      <w:r w:rsidRPr="00DB47F0">
        <w:rPr>
          <w:rFonts w:asciiTheme="minorHAnsi" w:hAnsiTheme="minorHAnsi" w:cstheme="minorHAnsi"/>
          <w:szCs w:val="24"/>
        </w:rPr>
        <w:t xml:space="preserve">(kawa, herbata, woda gazowana </w:t>
      </w:r>
      <w:r>
        <w:rPr>
          <w:rFonts w:asciiTheme="minorHAnsi" w:hAnsiTheme="minorHAnsi" w:cstheme="minorHAnsi"/>
          <w:szCs w:val="24"/>
        </w:rPr>
        <w:br/>
      </w:r>
      <w:r w:rsidRPr="00DB47F0">
        <w:rPr>
          <w:rFonts w:asciiTheme="minorHAnsi" w:hAnsiTheme="minorHAnsi" w:cstheme="minorHAnsi"/>
          <w:szCs w:val="24"/>
        </w:rPr>
        <w:t xml:space="preserve">i niegazowana, mleko, cytryna, cukier, 2 rodzaje </w:t>
      </w:r>
      <w:proofErr w:type="gramStart"/>
      <w:r w:rsidRPr="00DB47F0">
        <w:rPr>
          <w:rFonts w:asciiTheme="minorHAnsi" w:hAnsiTheme="minorHAnsi" w:cstheme="minorHAnsi"/>
          <w:szCs w:val="24"/>
        </w:rPr>
        <w:t>ciasta)  ok</w:t>
      </w:r>
      <w:proofErr w:type="gramEnd"/>
      <w:r w:rsidRPr="00DB47F0">
        <w:rPr>
          <w:rFonts w:asciiTheme="minorHAnsi" w:hAnsiTheme="minorHAnsi" w:cstheme="minorHAnsi"/>
          <w:szCs w:val="24"/>
        </w:rPr>
        <w:t>. godziny 11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 i 15</w:t>
      </w:r>
      <w:r>
        <w:rPr>
          <w:rFonts w:asciiTheme="minorHAnsi" w:hAnsiTheme="minorHAnsi" w:cstheme="minorHAnsi"/>
          <w:szCs w:val="24"/>
        </w:rPr>
        <w:t>:</w:t>
      </w:r>
      <w:r w:rsidRPr="00DB47F0">
        <w:rPr>
          <w:rFonts w:asciiTheme="minorHAnsi" w:hAnsiTheme="minorHAnsi" w:cstheme="minorHAnsi"/>
          <w:szCs w:val="24"/>
        </w:rPr>
        <w:t>00</w:t>
      </w:r>
      <w:r w:rsidRPr="004E247C">
        <w:rPr>
          <w:rFonts w:asciiTheme="minorHAnsi" w:hAnsiTheme="minorHAnsi" w:cstheme="minorHAnsi"/>
          <w:szCs w:val="24"/>
        </w:rPr>
        <w:t>,</w:t>
      </w:r>
    </w:p>
    <w:p w:rsidR="00A70F8B" w:rsidRDefault="00E31F2D" w:rsidP="009525B2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Wykonawca będzie zobowiązany do oddelegowania osoby, która odpowiedzialna będzie </w:t>
      </w:r>
      <w:r w:rsidRPr="004E247C">
        <w:rPr>
          <w:rFonts w:asciiTheme="minorHAnsi" w:hAnsiTheme="minorHAnsi" w:cstheme="minorHAnsi"/>
          <w:szCs w:val="24"/>
        </w:rPr>
        <w:br/>
        <w:t>za bieżące kontakty z Zamawiającym.</w:t>
      </w:r>
    </w:p>
    <w:p w:rsidR="00A70F8B" w:rsidRPr="007440B4" w:rsidRDefault="007440B4" w:rsidP="00A70F8B">
      <w:pPr>
        <w:jc w:val="both"/>
        <w:rPr>
          <w:rFonts w:asciiTheme="minorHAnsi" w:hAnsiTheme="minorHAnsi" w:cstheme="minorHAnsi"/>
          <w:b/>
          <w:szCs w:val="24"/>
        </w:rPr>
      </w:pPr>
      <w:r w:rsidRPr="007440B4">
        <w:rPr>
          <w:rFonts w:asciiTheme="minorHAnsi" w:hAnsiTheme="minorHAnsi" w:cstheme="minorHAnsi"/>
          <w:b/>
          <w:szCs w:val="24"/>
        </w:rPr>
        <w:t xml:space="preserve">Zamawiający dopuszcza możliwość ograniczenia liczby uczestników na każdym ze zjazdów o 20 % skutkujących zmniejszeniem zakresu zamówienia. 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Klasyfikacja Wspólnego Słownika Zamówień (CPV)</w:t>
      </w:r>
    </w:p>
    <w:p w:rsidR="00D623F6" w:rsidRPr="004E247C" w:rsidRDefault="009525B2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55120000-7 Usługi hotelarskie w zakresie spotkań i konferencji,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wykonania usługi</w:t>
      </w:r>
    </w:p>
    <w:p w:rsidR="00D623F6" w:rsidRPr="004E247C" w:rsidRDefault="00D623F6" w:rsidP="006C4B21">
      <w:pPr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wykonania </w:t>
      </w:r>
      <w:proofErr w:type="gramStart"/>
      <w:r w:rsidR="00A70F8B" w:rsidRPr="004E247C">
        <w:rPr>
          <w:rFonts w:asciiTheme="minorHAnsi" w:hAnsiTheme="minorHAnsi" w:cstheme="minorHAnsi"/>
          <w:szCs w:val="24"/>
        </w:rPr>
        <w:t xml:space="preserve">usługi: </w:t>
      </w:r>
      <w:r w:rsidR="002B6446" w:rsidRPr="004E247C">
        <w:rPr>
          <w:rFonts w:asciiTheme="minorHAnsi" w:hAnsiTheme="minorHAnsi" w:cstheme="minorHAnsi"/>
          <w:szCs w:val="24"/>
        </w:rPr>
        <w:t xml:space="preserve"> </w:t>
      </w:r>
      <w:r w:rsidR="009525B2" w:rsidRPr="004E247C">
        <w:rPr>
          <w:rFonts w:asciiTheme="minorHAnsi" w:hAnsiTheme="minorHAnsi" w:cstheme="minorHAnsi"/>
          <w:szCs w:val="24"/>
        </w:rPr>
        <w:t>kwiecień</w:t>
      </w:r>
      <w:proofErr w:type="gramEnd"/>
      <w:r w:rsidR="00A70F8B" w:rsidRPr="004E247C">
        <w:rPr>
          <w:rFonts w:asciiTheme="minorHAnsi" w:hAnsiTheme="minorHAnsi" w:cstheme="minorHAnsi"/>
          <w:szCs w:val="24"/>
        </w:rPr>
        <w:t xml:space="preserve"> </w:t>
      </w:r>
      <w:r w:rsidR="002B6446" w:rsidRPr="004E247C">
        <w:rPr>
          <w:rFonts w:asciiTheme="minorHAnsi" w:hAnsiTheme="minorHAnsi" w:cstheme="minorHAnsi"/>
          <w:szCs w:val="24"/>
        </w:rPr>
        <w:t>– grudzień</w:t>
      </w:r>
      <w:r w:rsidR="009525B2" w:rsidRPr="004E247C">
        <w:rPr>
          <w:rFonts w:asciiTheme="minorHAnsi" w:hAnsiTheme="minorHAnsi" w:cstheme="minorHAnsi"/>
          <w:szCs w:val="24"/>
        </w:rPr>
        <w:t xml:space="preserve"> 2018</w:t>
      </w:r>
    </w:p>
    <w:p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Kryterium oceny ofert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lastRenderedPageBreak/>
        <w:t>W celu wyboru najkorzystniejszej oferty Zamawiający dokona oceny i wyboru ofert spośród Wykonawców spełniających kryteria określone w punkcie I w oparciu o poniższe kryteria:</w:t>
      </w:r>
    </w:p>
    <w:p w:rsidR="00D623F6" w:rsidRPr="004E247C" w:rsidRDefault="00D623F6" w:rsidP="006C4B21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Cena – </w:t>
      </w:r>
      <w:r w:rsidR="009525B2" w:rsidRPr="004E247C">
        <w:rPr>
          <w:rFonts w:asciiTheme="minorHAnsi" w:hAnsiTheme="minorHAnsi" w:cstheme="minorHAnsi"/>
          <w:szCs w:val="24"/>
        </w:rPr>
        <w:t>100</w:t>
      </w:r>
      <w:r w:rsidRPr="004E247C">
        <w:rPr>
          <w:rFonts w:asciiTheme="minorHAnsi" w:hAnsiTheme="minorHAnsi" w:cstheme="minorHAnsi"/>
          <w:szCs w:val="24"/>
        </w:rPr>
        <w:t xml:space="preserve"> %,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Punkty za kryterium cena zostaną obliczone na podstawie wzoru: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4158"/>
      </w:tblGrid>
      <w:tr w:rsidR="00D623F6" w:rsidRPr="004E247C" w:rsidTr="00385B3B">
        <w:trPr>
          <w:cantSplit/>
        </w:trPr>
        <w:tc>
          <w:tcPr>
            <w:tcW w:w="3060" w:type="dxa"/>
            <w:tcBorders>
              <w:bottom w:val="single" w:sz="8" w:space="0" w:color="auto"/>
            </w:tcBorders>
          </w:tcPr>
          <w:p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najtańszej</w:t>
            </w:r>
          </w:p>
        </w:tc>
        <w:tc>
          <w:tcPr>
            <w:tcW w:w="4158" w:type="dxa"/>
            <w:vMerge w:val="restart"/>
            <w:vAlign w:val="center"/>
          </w:tcPr>
          <w:p w:rsidR="00D623F6" w:rsidRPr="004E247C" w:rsidRDefault="009525B2" w:rsidP="00385B3B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4E247C">
              <w:rPr>
                <w:rFonts w:asciiTheme="minorHAnsi" w:hAnsiTheme="minorHAnsi" w:cstheme="minorHAnsi"/>
                <w:szCs w:val="24"/>
              </w:rPr>
              <w:t>x 10</w:t>
            </w:r>
            <w:r w:rsidR="00D623F6" w:rsidRPr="004E247C">
              <w:rPr>
                <w:rFonts w:asciiTheme="minorHAnsi" w:hAnsiTheme="minorHAnsi" w:cstheme="minorHAnsi"/>
                <w:szCs w:val="24"/>
              </w:rPr>
              <w:t>0  = ilość</w:t>
            </w:r>
            <w:proofErr w:type="gramEnd"/>
            <w:r w:rsidR="00D623F6" w:rsidRPr="004E247C">
              <w:rPr>
                <w:rFonts w:asciiTheme="minorHAnsi" w:hAnsiTheme="minorHAnsi" w:cstheme="minorHAnsi"/>
                <w:szCs w:val="24"/>
              </w:rPr>
              <w:t xml:space="preserve"> punktów</w:t>
            </w:r>
          </w:p>
        </w:tc>
      </w:tr>
      <w:tr w:rsidR="00D623F6" w:rsidRPr="004E247C" w:rsidTr="00385B3B">
        <w:trPr>
          <w:cantSplit/>
        </w:trPr>
        <w:tc>
          <w:tcPr>
            <w:tcW w:w="3060" w:type="dxa"/>
          </w:tcPr>
          <w:p w:rsidR="00D623F6" w:rsidRPr="004E247C" w:rsidRDefault="00D623F6" w:rsidP="00385B3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E247C">
              <w:rPr>
                <w:rFonts w:asciiTheme="minorHAnsi" w:hAnsiTheme="minorHAnsi" w:cstheme="minorHAnsi"/>
                <w:szCs w:val="24"/>
              </w:rPr>
              <w:t>Cena brutto oferty badanej</w:t>
            </w:r>
          </w:p>
        </w:tc>
        <w:tc>
          <w:tcPr>
            <w:tcW w:w="4158" w:type="dxa"/>
            <w:vMerge/>
          </w:tcPr>
          <w:p w:rsidR="00D623F6" w:rsidRPr="004E247C" w:rsidRDefault="00D623F6" w:rsidP="00385B3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623F6" w:rsidRPr="004E247C" w:rsidRDefault="00D623F6" w:rsidP="006C4B21">
      <w:pPr>
        <w:pStyle w:val="Tekstpodstawowy"/>
        <w:rPr>
          <w:rFonts w:asciiTheme="minorHAnsi" w:hAnsiTheme="minorHAnsi" w:cstheme="minorHAnsi"/>
        </w:rPr>
      </w:pPr>
    </w:p>
    <w:p w:rsidR="00D623F6" w:rsidRPr="004E247C" w:rsidRDefault="00D623F6" w:rsidP="00385B3B">
      <w:pPr>
        <w:pStyle w:val="Tekstpodstawowy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Przez cenę brutto oferty należy rozumieć całkowitą cenę za realizację przedmiotu</w:t>
      </w:r>
      <w:r w:rsidR="009525B2" w:rsidRPr="004E247C">
        <w:rPr>
          <w:rFonts w:asciiTheme="minorHAnsi" w:hAnsiTheme="minorHAnsi" w:cstheme="minorHAnsi"/>
        </w:rPr>
        <w:t xml:space="preserve"> zamówienia</w:t>
      </w:r>
      <w:r w:rsidRPr="004E247C">
        <w:rPr>
          <w:rFonts w:asciiTheme="minorHAnsi" w:hAnsiTheme="minorHAnsi" w:cstheme="minorHAnsi"/>
        </w:rPr>
        <w:t xml:space="preserve">. </w:t>
      </w:r>
    </w:p>
    <w:p w:rsidR="00D623F6" w:rsidRPr="004E247C" w:rsidRDefault="00D623F6" w:rsidP="00385B3B">
      <w:pPr>
        <w:pStyle w:val="Tekstpodstawowy"/>
        <w:spacing w:after="240"/>
        <w:rPr>
          <w:rFonts w:asciiTheme="minorHAnsi" w:hAnsiTheme="minorHAnsi" w:cstheme="minorHAnsi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Termin i sposób złożenia ofert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Ofertę należy złożyć w formie elektronicznej, na formularzu dołączonym do niniejszego zapytania, </w:t>
      </w:r>
      <w:proofErr w:type="gramStart"/>
      <w:r w:rsidRPr="004E247C">
        <w:rPr>
          <w:rFonts w:asciiTheme="minorHAnsi" w:hAnsiTheme="minorHAnsi" w:cstheme="minorHAnsi"/>
          <w:szCs w:val="24"/>
        </w:rPr>
        <w:t>w  terminie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</w:t>
      </w:r>
      <w:r w:rsidR="009525B2" w:rsidRPr="004E247C"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</w:t>
      </w:r>
      <w:r w:rsidR="00A40AD7" w:rsidRPr="004E247C">
        <w:rPr>
          <w:rFonts w:asciiTheme="minorHAnsi" w:hAnsiTheme="minorHAnsi" w:cstheme="minorHAnsi"/>
          <w:szCs w:val="24"/>
        </w:rPr>
        <w:t>kalendarzowych</w:t>
      </w:r>
      <w:r w:rsidRPr="004E247C">
        <w:rPr>
          <w:rFonts w:asciiTheme="minorHAnsi" w:hAnsiTheme="minorHAnsi" w:cstheme="minorHAnsi"/>
          <w:szCs w:val="24"/>
        </w:rPr>
        <w:t xml:space="preserve"> od daty ogłoszenia z</w:t>
      </w:r>
      <w:r w:rsidR="009525B2" w:rsidRPr="004E247C">
        <w:rPr>
          <w:rFonts w:asciiTheme="minorHAnsi" w:hAnsiTheme="minorHAnsi" w:cstheme="minorHAnsi"/>
          <w:szCs w:val="24"/>
        </w:rPr>
        <w:t xml:space="preserve">apytania ofertowego tj. do dnia </w:t>
      </w:r>
      <w:r w:rsidR="00B6136A">
        <w:rPr>
          <w:rFonts w:asciiTheme="minorHAnsi" w:hAnsiTheme="minorHAnsi" w:cstheme="minorHAnsi"/>
          <w:b/>
          <w:szCs w:val="24"/>
          <w:highlight w:val="yellow"/>
        </w:rPr>
        <w:t>02</w:t>
      </w:r>
      <w:bookmarkStart w:id="0" w:name="_GoBack"/>
      <w:bookmarkEnd w:id="0"/>
      <w:r w:rsidR="00B6136A">
        <w:rPr>
          <w:rFonts w:asciiTheme="minorHAnsi" w:hAnsiTheme="minorHAnsi" w:cstheme="minorHAnsi"/>
          <w:b/>
          <w:szCs w:val="24"/>
          <w:highlight w:val="yellow"/>
        </w:rPr>
        <w:t>.04</w:t>
      </w:r>
      <w:r w:rsidR="00D12202" w:rsidRPr="00D12202">
        <w:rPr>
          <w:rFonts w:asciiTheme="minorHAnsi" w:hAnsiTheme="minorHAnsi" w:cstheme="minorHAnsi"/>
          <w:b/>
          <w:szCs w:val="24"/>
          <w:highlight w:val="yellow"/>
        </w:rPr>
        <w:t>.2018</w:t>
      </w:r>
      <w:r w:rsidR="0032705F" w:rsidRPr="007A196A">
        <w:rPr>
          <w:rFonts w:asciiTheme="minorHAnsi" w:hAnsiTheme="minorHAnsi" w:cstheme="minorHAnsi"/>
          <w:szCs w:val="24"/>
          <w:highlight w:val="yellow"/>
        </w:rPr>
        <w:t xml:space="preserve"> </w:t>
      </w:r>
      <w:proofErr w:type="gramStart"/>
      <w:r w:rsidR="0032705F" w:rsidRPr="007A196A">
        <w:rPr>
          <w:rFonts w:asciiTheme="minorHAnsi" w:hAnsiTheme="minorHAnsi" w:cstheme="minorHAnsi"/>
          <w:szCs w:val="24"/>
          <w:highlight w:val="yellow"/>
        </w:rPr>
        <w:t>r</w:t>
      </w:r>
      <w:proofErr w:type="gramEnd"/>
      <w:r w:rsidR="0032705F" w:rsidRPr="007A196A">
        <w:rPr>
          <w:rFonts w:asciiTheme="minorHAnsi" w:hAnsiTheme="minorHAnsi" w:cstheme="minorHAnsi"/>
          <w:szCs w:val="24"/>
          <w:highlight w:val="yellow"/>
        </w:rPr>
        <w:t>.</w:t>
      </w:r>
      <w:r w:rsidR="00D12202">
        <w:rPr>
          <w:rFonts w:asciiTheme="minorHAnsi" w:hAnsiTheme="minorHAnsi" w:cstheme="minorHAnsi"/>
          <w:szCs w:val="24"/>
          <w:highlight w:val="yellow"/>
        </w:rPr>
        <w:t xml:space="preserve">, na adres: </w:t>
      </w:r>
      <w:r w:rsidR="00D12202" w:rsidRPr="00D12202">
        <w:rPr>
          <w:rFonts w:asciiTheme="minorHAnsi" w:hAnsiTheme="minorHAnsi" w:cstheme="minorHAnsi"/>
          <w:b/>
          <w:szCs w:val="24"/>
          <w:highlight w:val="yellow"/>
        </w:rPr>
        <w:t>trenerpracybialystok@gmail.</w:t>
      </w:r>
      <w:proofErr w:type="gramStart"/>
      <w:r w:rsidR="00D12202" w:rsidRPr="00D12202">
        <w:rPr>
          <w:rFonts w:asciiTheme="minorHAnsi" w:hAnsiTheme="minorHAnsi" w:cstheme="minorHAnsi"/>
          <w:b/>
          <w:szCs w:val="24"/>
          <w:highlight w:val="yellow"/>
        </w:rPr>
        <w:t>com</w:t>
      </w:r>
      <w:proofErr w:type="gramEnd"/>
    </w:p>
    <w:p w:rsidR="004527B6" w:rsidRPr="004E247C" w:rsidRDefault="004527B6" w:rsidP="006C4B21">
      <w:pPr>
        <w:jc w:val="both"/>
        <w:rPr>
          <w:rFonts w:asciiTheme="minorHAnsi" w:hAnsiTheme="minorHAnsi" w:cstheme="minorHAnsi"/>
          <w:szCs w:val="24"/>
        </w:rPr>
      </w:pPr>
    </w:p>
    <w:p w:rsidR="004527B6" w:rsidRPr="004E247C" w:rsidRDefault="004527B6" w:rsidP="004527B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Informacja o wynikach postępowania</w:t>
      </w:r>
    </w:p>
    <w:p w:rsidR="004527B6" w:rsidRPr="004E247C" w:rsidRDefault="004527B6" w:rsidP="004527B6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Zamawiający w terminie 7 dni od daty zakończenia naboru ofert zamieści na swojej stronie internetowej informację o wynikach postępowania oraz poinformuje każdego z oferentów</w:t>
      </w:r>
      <w:r w:rsidR="007168C2">
        <w:rPr>
          <w:rFonts w:asciiTheme="minorHAnsi" w:hAnsiTheme="minorHAnsi" w:cstheme="minorHAnsi"/>
          <w:szCs w:val="24"/>
        </w:rPr>
        <w:t xml:space="preserve"> drogą elektroniczną na adres e-mail wskazany w ofercie</w:t>
      </w:r>
      <w:r w:rsidRPr="004E247C">
        <w:rPr>
          <w:rFonts w:asciiTheme="minorHAnsi" w:hAnsiTheme="minorHAnsi" w:cstheme="minorHAnsi"/>
          <w:szCs w:val="24"/>
        </w:rPr>
        <w:t>.</w:t>
      </w:r>
    </w:p>
    <w:p w:rsidR="00881867" w:rsidRPr="004E247C" w:rsidRDefault="00881867" w:rsidP="00881867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Wykluczenie z udziału w postępowaniu</w:t>
      </w:r>
    </w:p>
    <w:p w:rsidR="00881867" w:rsidRPr="004E247C" w:rsidRDefault="00881867" w:rsidP="00881867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Z możliwości realizacji zamówienia będą wyłączone podmioty, które powiązane są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 xml:space="preserve">z Zamawiającego lub osobami upoważnionymi do zaciągania zobowiązań w imieniu Zamawiającego lub osobami wykonującymi w imieniu Zamawiającego czynności związane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 xml:space="preserve">z przygotowaniem i przeprowadzeniem procedury wyboru wykonawcy polegające </w:t>
      </w:r>
      <w:r w:rsidR="007168C2">
        <w:rPr>
          <w:rFonts w:asciiTheme="minorHAnsi" w:hAnsiTheme="minorHAnsi" w:cstheme="minorHAnsi"/>
          <w:szCs w:val="24"/>
        </w:rPr>
        <w:br/>
      </w:r>
      <w:r w:rsidRPr="004E247C">
        <w:rPr>
          <w:rFonts w:asciiTheme="minorHAnsi" w:hAnsiTheme="minorHAnsi" w:cstheme="minorHAnsi"/>
          <w:szCs w:val="24"/>
        </w:rPr>
        <w:t>w szczególności na:</w:t>
      </w:r>
    </w:p>
    <w:p w:rsidR="00881867" w:rsidRPr="004E247C" w:rsidRDefault="00881867" w:rsidP="00881867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pełnieniu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funkcji członka organu nadzorczego lub zarządzającego, prokurenta, pełnomocnika;</w:t>
      </w:r>
    </w:p>
    <w:p w:rsidR="007168C2" w:rsidRPr="00A2078D" w:rsidRDefault="00881867" w:rsidP="006C4B2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pozostawaniu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</w:t>
      </w:r>
      <w:r w:rsidRPr="004E247C">
        <w:rPr>
          <w:rFonts w:asciiTheme="minorHAnsi" w:hAnsiTheme="minorHAnsi" w:cstheme="minorHAnsi"/>
          <w:szCs w:val="24"/>
        </w:rPr>
        <w:lastRenderedPageBreak/>
        <w:t>krewni małżonka/i) lub pozostawania w stosunku przysposobienia, opieki lub kurateli.</w:t>
      </w:r>
    </w:p>
    <w:p w:rsidR="007168C2" w:rsidRPr="004E247C" w:rsidRDefault="007168C2" w:rsidP="006C4B21">
      <w:pPr>
        <w:jc w:val="both"/>
        <w:rPr>
          <w:rFonts w:asciiTheme="minorHAnsi" w:hAnsiTheme="minorHAnsi" w:cstheme="minorHAnsi"/>
          <w:szCs w:val="24"/>
        </w:rPr>
      </w:pPr>
    </w:p>
    <w:p w:rsidR="00D623F6" w:rsidRPr="004E247C" w:rsidRDefault="00D623F6" w:rsidP="006C4B21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Uwagi końcowe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szCs w:val="24"/>
        </w:rPr>
        <w:t xml:space="preserve">Niniejsze ogłoszenie nie jest ogłoszeniem w rozumieniu ustawy prawo zamówień publicznych. Niniejsze zapytanie ofertowe nie stanowi zobowiązania </w:t>
      </w:r>
      <w:r w:rsidR="00B50263" w:rsidRPr="004E247C">
        <w:rPr>
          <w:rFonts w:asciiTheme="minorHAnsi" w:hAnsiTheme="minorHAnsi" w:cstheme="minorHAnsi"/>
          <w:szCs w:val="24"/>
        </w:rPr>
        <w:t>Stowarzyszenia „My dla Innych”</w:t>
      </w:r>
      <w:r w:rsidRPr="004E247C">
        <w:rPr>
          <w:rFonts w:asciiTheme="minorHAnsi" w:hAnsiTheme="minorHAnsi" w:cstheme="minorHAnsi"/>
          <w:szCs w:val="24"/>
        </w:rPr>
        <w:t>, do z</w:t>
      </w:r>
      <w:r w:rsidR="00A74B91" w:rsidRPr="004E247C">
        <w:rPr>
          <w:rFonts w:asciiTheme="minorHAnsi" w:hAnsiTheme="minorHAnsi" w:cstheme="minorHAnsi"/>
          <w:szCs w:val="24"/>
        </w:rPr>
        <w:t xml:space="preserve">awarcia umowy. </w:t>
      </w:r>
      <w:r w:rsidR="00B50263" w:rsidRPr="004E247C">
        <w:rPr>
          <w:rFonts w:asciiTheme="minorHAnsi" w:hAnsiTheme="minorHAnsi" w:cstheme="minorHAnsi"/>
          <w:szCs w:val="24"/>
        </w:rPr>
        <w:t>Stowarzyszenie</w:t>
      </w:r>
      <w:r w:rsidRPr="004E247C">
        <w:rPr>
          <w:rFonts w:asciiTheme="minorHAnsi" w:hAnsiTheme="minorHAnsi" w:cstheme="minorHAnsi"/>
          <w:szCs w:val="24"/>
        </w:rPr>
        <w:t xml:space="preserve"> </w:t>
      </w:r>
      <w:r w:rsidR="00B50263" w:rsidRPr="004E247C">
        <w:rPr>
          <w:rFonts w:asciiTheme="minorHAnsi" w:hAnsiTheme="minorHAnsi" w:cstheme="minorHAnsi"/>
          <w:szCs w:val="24"/>
        </w:rPr>
        <w:t xml:space="preserve">„My dla Innych” </w:t>
      </w:r>
      <w:r w:rsidRPr="004E247C">
        <w:rPr>
          <w:rFonts w:asciiTheme="minorHAnsi" w:hAnsiTheme="minorHAnsi" w:cstheme="minorHAnsi"/>
          <w:szCs w:val="24"/>
        </w:rPr>
        <w:t>może odstąpić od podpisania umowy bez podania uzasadnienia swojej decyzji.</w:t>
      </w:r>
    </w:p>
    <w:p w:rsidR="00D623F6" w:rsidRPr="004E247C" w:rsidRDefault="00D623F6" w:rsidP="006C4B21">
      <w:pPr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br w:type="page"/>
      </w:r>
    </w:p>
    <w:p w:rsidR="007168C2" w:rsidRDefault="007168C2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D623F6" w:rsidRPr="004E247C" w:rsidRDefault="004F1602" w:rsidP="006C4B21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D623F6" w:rsidRPr="004E247C">
        <w:rPr>
          <w:rFonts w:asciiTheme="minorHAnsi" w:hAnsiTheme="minorHAnsi" w:cstheme="minorHAnsi"/>
          <w:b/>
          <w:szCs w:val="24"/>
          <w:u w:val="single"/>
        </w:rPr>
        <w:t>FORMULARZ OFERTOWY</w:t>
      </w:r>
    </w:p>
    <w:p w:rsidR="00D623F6" w:rsidRPr="004E247C" w:rsidRDefault="00D623F6" w:rsidP="006C4B2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szCs w:val="24"/>
        </w:rPr>
        <w:t>w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sprawie udzielenia zamówienia na usługę </w:t>
      </w:r>
    </w:p>
    <w:p w:rsidR="00D623F6" w:rsidRPr="004E247C" w:rsidRDefault="00B50263" w:rsidP="006C4B21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4E247C">
        <w:rPr>
          <w:rFonts w:asciiTheme="minorHAnsi" w:hAnsiTheme="minorHAnsi" w:cstheme="minorHAnsi"/>
          <w:b/>
          <w:color w:val="000000"/>
          <w:szCs w:val="24"/>
        </w:rPr>
        <w:t>hotelarsko-gastronomiczną</w:t>
      </w:r>
      <w:proofErr w:type="gramEnd"/>
      <w:r w:rsidRPr="004E247C">
        <w:rPr>
          <w:rFonts w:asciiTheme="minorHAnsi" w:hAnsiTheme="minorHAnsi" w:cstheme="minorHAnsi"/>
          <w:b/>
          <w:color w:val="000000"/>
          <w:szCs w:val="24"/>
        </w:rPr>
        <w:t xml:space="preserve"> oraz wynajmu sal konferencyjnych w celu organizacji szkoleń dla trenerów pracy w projekcie „Zatrudnienie wspomagane w praktyce – szkolenia dla kandydatów na trenerów pracy”</w:t>
      </w:r>
    </w:p>
    <w:p w:rsidR="00D623F6" w:rsidRPr="004E247C" w:rsidRDefault="00D623F6" w:rsidP="006C4B21">
      <w:pPr>
        <w:rPr>
          <w:rFonts w:asciiTheme="minorHAnsi" w:hAnsiTheme="minorHAnsi" w:cstheme="minorHAnsi"/>
          <w:szCs w:val="24"/>
        </w:rPr>
      </w:pPr>
    </w:p>
    <w:p w:rsidR="00D623F6" w:rsidRPr="004E247C" w:rsidRDefault="0032705F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(proszę podać zgodnie z wpisem do KRS lub ewidencji działalności gospodarczej)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en-GB"/>
        </w:rPr>
      </w:pPr>
      <w:r w:rsidRPr="004E247C">
        <w:rPr>
          <w:rFonts w:asciiTheme="minorHAnsi" w:hAnsiTheme="minorHAnsi" w:cstheme="minorHAnsi"/>
          <w:szCs w:val="24"/>
          <w:lang w:val="en-GB"/>
        </w:rPr>
        <w:t xml:space="preserve">NIP: </w:t>
      </w:r>
      <w:r w:rsidR="0032705F" w:rsidRPr="004E247C">
        <w:rPr>
          <w:rFonts w:asciiTheme="minorHAnsi" w:hAnsiTheme="minorHAnsi" w:cstheme="minorHAnsi"/>
          <w:szCs w:val="24"/>
          <w:lang w:val="en-GB"/>
        </w:rPr>
        <w:t>______________</w:t>
      </w:r>
      <w:proofErr w:type="gramStart"/>
      <w:r w:rsidR="0032705F" w:rsidRPr="004E247C">
        <w:rPr>
          <w:rFonts w:asciiTheme="minorHAnsi" w:hAnsiTheme="minorHAnsi" w:cstheme="minorHAnsi"/>
          <w:szCs w:val="24"/>
          <w:lang w:val="en-GB"/>
        </w:rPr>
        <w:t>_</w:t>
      </w:r>
      <w:r w:rsidRPr="004E247C">
        <w:rPr>
          <w:rFonts w:asciiTheme="minorHAnsi" w:hAnsiTheme="minorHAnsi" w:cstheme="minorHAnsi"/>
          <w:szCs w:val="24"/>
          <w:lang w:val="en-GB"/>
        </w:rPr>
        <w:t xml:space="preserve">  REGON</w:t>
      </w:r>
      <w:proofErr w:type="gramEnd"/>
      <w:r w:rsidRPr="004E247C">
        <w:rPr>
          <w:rFonts w:asciiTheme="minorHAnsi" w:hAnsiTheme="minorHAnsi" w:cstheme="minorHAnsi"/>
          <w:szCs w:val="24"/>
          <w:lang w:val="en-GB"/>
        </w:rPr>
        <w:t xml:space="preserve">: </w:t>
      </w:r>
      <w:r w:rsidR="0032705F" w:rsidRPr="004E247C">
        <w:rPr>
          <w:rFonts w:asciiTheme="minorHAnsi" w:hAnsiTheme="minorHAnsi" w:cstheme="minorHAnsi"/>
          <w:szCs w:val="24"/>
          <w:lang w:val="en-GB"/>
        </w:rPr>
        <w:t>__________________</w:t>
      </w:r>
    </w:p>
    <w:p w:rsidR="00D623F6" w:rsidRPr="004E247C" w:rsidRDefault="00D623F6" w:rsidP="00B5026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Tel.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</w:t>
      </w:r>
      <w:r w:rsidRPr="004E247C">
        <w:rPr>
          <w:rFonts w:asciiTheme="minorHAnsi" w:hAnsiTheme="minorHAnsi" w:cstheme="minorHAnsi"/>
          <w:szCs w:val="24"/>
          <w:lang w:val="it-IT"/>
        </w:rPr>
        <w:t>, Fax.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__________________</w:t>
      </w:r>
    </w:p>
    <w:p w:rsidR="00D623F6" w:rsidRPr="004E247C" w:rsidRDefault="00D623F6" w:rsidP="00B50263">
      <w:pPr>
        <w:spacing w:line="360" w:lineRule="auto"/>
        <w:rPr>
          <w:rFonts w:asciiTheme="minorHAnsi" w:hAnsiTheme="minorHAnsi" w:cstheme="minorHAnsi"/>
          <w:color w:val="3366FF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http//</w:t>
      </w:r>
      <w:r w:rsidR="0032705F" w:rsidRPr="004E247C">
        <w:rPr>
          <w:rFonts w:asciiTheme="minorHAnsi" w:hAnsiTheme="minorHAnsi" w:cstheme="minorHAnsi"/>
          <w:szCs w:val="24"/>
          <w:lang w:val="it-IT"/>
        </w:rPr>
        <w:t>__________________</w:t>
      </w:r>
      <w:r w:rsidRPr="004E247C">
        <w:rPr>
          <w:rFonts w:asciiTheme="minorHAnsi" w:hAnsiTheme="minorHAnsi" w:cstheme="minorHAnsi"/>
          <w:szCs w:val="24"/>
          <w:lang w:val="it-IT"/>
        </w:rPr>
        <w:t xml:space="preserve">  e mail: </w:t>
      </w:r>
      <w:r w:rsidR="0032705F" w:rsidRPr="004E247C">
        <w:rPr>
          <w:rFonts w:asciiTheme="minorHAnsi" w:hAnsiTheme="minorHAnsi" w:cstheme="minorHAnsi"/>
          <w:color w:val="3366FF"/>
          <w:szCs w:val="24"/>
          <w:lang w:val="it-IT"/>
        </w:rPr>
        <w:t>__________________________________</w:t>
      </w:r>
    </w:p>
    <w:p w:rsidR="00D623F6" w:rsidRPr="004E247C" w:rsidRDefault="00D623F6" w:rsidP="00B5026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i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Składam/y ofertę na wykonanie usługi </w:t>
      </w:r>
      <w:r w:rsidR="00B50263" w:rsidRPr="004E247C">
        <w:rPr>
          <w:rFonts w:asciiTheme="minorHAnsi" w:hAnsiTheme="minorHAnsi" w:cstheme="minorHAnsi"/>
          <w:color w:val="000000"/>
          <w:szCs w:val="24"/>
        </w:rPr>
        <w:t>hotelarsko-gastronomicznej oraz wynajmu sal konferencyjnych w celu organizacji szkoleń dla trenerów pracy w projekcie „Zatrudnienie wspomagane w praktyce – szkolenia dla kandydatów na trenerów pracy”</w:t>
      </w:r>
    </w:p>
    <w:p w:rsidR="00D623F6" w:rsidRPr="004E247C" w:rsidRDefault="00D623F6" w:rsidP="006C4B2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Oświadczam/y, że zapoznaliśmy się z zapytaniem ofertowym i uznajemy się związanymi określonymi w niej zasadami postępowania oraz zdobytymi informacjami niezbędnymi do przygotowania oferty.</w:t>
      </w:r>
    </w:p>
    <w:p w:rsidR="00B50263" w:rsidRPr="004E247C" w:rsidRDefault="00D623F6" w:rsidP="00B502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Oferuję/</w:t>
      </w:r>
      <w:proofErr w:type="spellStart"/>
      <w:r w:rsidRPr="004E247C">
        <w:rPr>
          <w:rFonts w:asciiTheme="minorHAnsi" w:hAnsiTheme="minorHAnsi" w:cstheme="minorHAnsi"/>
          <w:b/>
          <w:szCs w:val="24"/>
          <w:u w:val="single"/>
        </w:rPr>
        <w:t>emy</w:t>
      </w:r>
      <w:proofErr w:type="spellEnd"/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realizację przedmiotu zamówienia</w:t>
      </w:r>
      <w:r w:rsidR="00B50263" w:rsidRPr="004E247C">
        <w:rPr>
          <w:rFonts w:asciiTheme="minorHAnsi" w:hAnsiTheme="minorHAnsi" w:cstheme="minorHAnsi"/>
          <w:b/>
          <w:szCs w:val="24"/>
          <w:u w:val="single"/>
        </w:rPr>
        <w:t>:</w:t>
      </w:r>
    </w:p>
    <w:p w:rsidR="00D623F6" w:rsidRPr="004E247C" w:rsidRDefault="0087624B" w:rsidP="00B50263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pl-PL"/>
        </w:rPr>
        <w:pict>
          <v:rect id="Prostokąt 34" o:spid="_x0000_s1028" style="position:absolute;left:0;text-align:left;margin-left:67.9pt;margin-top: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" fillcolor="white [3201]" strokecolor="black [3213]" strokeweight="2pt"/>
        </w:pict>
      </w:r>
      <w:r w:rsidR="00D623F6" w:rsidRPr="004E247C">
        <w:rPr>
          <w:rFonts w:asciiTheme="minorHAnsi" w:hAnsiTheme="minorHAnsi" w:cstheme="minorHAnsi"/>
          <w:szCs w:val="24"/>
        </w:rPr>
        <w:t xml:space="preserve"> </w:t>
      </w:r>
      <w:r w:rsidR="00B50263" w:rsidRPr="004E247C">
        <w:rPr>
          <w:rFonts w:asciiTheme="minorHAnsi" w:hAnsiTheme="minorHAnsi" w:cstheme="minorHAnsi"/>
          <w:szCs w:val="24"/>
        </w:rPr>
        <w:t xml:space="preserve">     Dla grup 1 i 3 w Białymstoku,</w:t>
      </w:r>
    </w:p>
    <w:p w:rsidR="00B50263" w:rsidRPr="004E247C" w:rsidRDefault="0087624B" w:rsidP="00B50263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pl-PL"/>
        </w:rPr>
        <w:pict>
          <v:rect id="Prostokąt 35" o:spid="_x0000_s1027" style="position:absolute;left:0;text-align:left;margin-left:67.9pt;margin-top:.0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d5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" fillcolor="white [3201]" strokecolor="black [3213]" strokeweight="2pt"/>
        </w:pict>
      </w:r>
      <w:r w:rsidR="00B50263" w:rsidRPr="004E247C">
        <w:rPr>
          <w:rFonts w:asciiTheme="minorHAnsi" w:hAnsiTheme="minorHAnsi" w:cstheme="minorHAnsi"/>
          <w:szCs w:val="24"/>
        </w:rPr>
        <w:t xml:space="preserve">      Dla grupy 2 w Krakowie,</w:t>
      </w:r>
    </w:p>
    <w:p w:rsidR="00D623F6" w:rsidRPr="004E247C" w:rsidRDefault="00D623F6" w:rsidP="00B50263">
      <w:pPr>
        <w:pStyle w:val="Akapitzlist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cena </w:t>
      </w:r>
      <w:proofErr w:type="gramStart"/>
      <w:r w:rsidRPr="004E247C">
        <w:rPr>
          <w:rFonts w:asciiTheme="minorHAnsi" w:hAnsiTheme="minorHAnsi" w:cstheme="minorHAnsi"/>
          <w:szCs w:val="24"/>
        </w:rPr>
        <w:t>brutto: .............................................zł</w:t>
      </w:r>
      <w:proofErr w:type="gramEnd"/>
      <w:r w:rsidRPr="004E247C">
        <w:rPr>
          <w:rFonts w:asciiTheme="minorHAnsi" w:hAnsiTheme="minorHAnsi" w:cstheme="minorHAnsi"/>
          <w:szCs w:val="24"/>
        </w:rPr>
        <w:t xml:space="preserve"> (słownie złotych:</w:t>
      </w:r>
      <w:r w:rsidR="00B50263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…………………………</w:t>
      </w:r>
      <w:r w:rsidR="00B50263" w:rsidRPr="004E247C">
        <w:rPr>
          <w:rFonts w:asciiTheme="minorHAnsi" w:hAnsiTheme="minorHAnsi" w:cstheme="minorHAnsi"/>
          <w:szCs w:val="24"/>
        </w:rPr>
        <w:t xml:space="preserve"> </w:t>
      </w:r>
      <w:r w:rsidRPr="004E247C">
        <w:rPr>
          <w:rFonts w:asciiTheme="minorHAnsi" w:hAnsiTheme="minorHAnsi" w:cstheme="minorHAnsi"/>
          <w:szCs w:val="24"/>
        </w:rPr>
        <w:t>……………………………...……</w:t>
      </w:r>
      <w:r w:rsidR="00B50263" w:rsidRPr="004E247C"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  <w:r w:rsidRPr="004E247C">
        <w:rPr>
          <w:rFonts w:asciiTheme="minorHAnsi" w:hAnsiTheme="minorHAnsi" w:cstheme="minorHAnsi"/>
          <w:szCs w:val="24"/>
        </w:rPr>
        <w:t>).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Termin związania ofertą wynosi 30 dni od upływu terminu składania ofert.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E247C">
        <w:rPr>
          <w:rFonts w:asciiTheme="minorHAnsi" w:hAnsiTheme="minorHAnsi" w:cstheme="minorHAnsi"/>
          <w:color w:val="000000"/>
          <w:szCs w:val="24"/>
          <w:u w:val="single"/>
        </w:rPr>
        <w:t>Załączniki:</w:t>
      </w:r>
    </w:p>
    <w:p w:rsidR="00D623F6" w:rsidRPr="004E247C" w:rsidRDefault="00B50263" w:rsidP="006C4B2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Szczegółowy kosztorys oferty</w:t>
      </w:r>
      <w:r w:rsidR="00D623F6" w:rsidRPr="004E247C">
        <w:rPr>
          <w:rFonts w:asciiTheme="minorHAnsi" w:hAnsiTheme="minorHAnsi" w:cstheme="minorHAnsi"/>
          <w:color w:val="000000"/>
          <w:szCs w:val="24"/>
        </w:rPr>
        <w:t>.</w:t>
      </w:r>
    </w:p>
    <w:p w:rsidR="00D623F6" w:rsidRPr="004E247C" w:rsidRDefault="004527B6" w:rsidP="0085291E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Oświadczenie o braku powiązań</w:t>
      </w:r>
    </w:p>
    <w:p w:rsidR="00D623F6" w:rsidRPr="004E247C" w:rsidRDefault="00D623F6" w:rsidP="006C4B21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D623F6" w:rsidRPr="004E247C" w:rsidRDefault="00D623F6" w:rsidP="006C4B21">
      <w:pPr>
        <w:spacing w:after="0"/>
        <w:jc w:val="both"/>
        <w:rPr>
          <w:rFonts w:asciiTheme="minorHAnsi" w:hAnsiTheme="minorHAnsi" w:cstheme="minorHAnsi"/>
          <w:color w:val="000000"/>
          <w:szCs w:val="24"/>
        </w:rPr>
      </w:pPr>
      <w:r w:rsidRPr="004E247C">
        <w:rPr>
          <w:rFonts w:asciiTheme="minorHAnsi" w:hAnsiTheme="minorHAnsi" w:cstheme="minorHAnsi"/>
          <w:color w:val="000000"/>
          <w:szCs w:val="24"/>
        </w:rPr>
        <w:t>_____________________________</w:t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</w:r>
      <w:r w:rsidRPr="004E247C">
        <w:rPr>
          <w:rFonts w:asciiTheme="minorHAnsi" w:hAnsiTheme="minorHAnsi" w:cstheme="minorHAnsi"/>
          <w:color w:val="000000"/>
          <w:szCs w:val="24"/>
        </w:rPr>
        <w:tab/>
        <w:t>_________________________</w:t>
      </w:r>
    </w:p>
    <w:p w:rsidR="00D623F6" w:rsidRPr="004E247C" w:rsidRDefault="00D623F6" w:rsidP="00B50263">
      <w:pPr>
        <w:spacing w:after="0"/>
        <w:jc w:val="both"/>
        <w:rPr>
          <w:rFonts w:asciiTheme="minorHAnsi" w:hAnsiTheme="minorHAnsi" w:cstheme="minorHAnsi"/>
          <w:i/>
          <w:szCs w:val="24"/>
        </w:rPr>
      </w:pPr>
      <w:r w:rsidRPr="004E247C">
        <w:rPr>
          <w:rFonts w:asciiTheme="minorHAnsi" w:hAnsiTheme="minorHAnsi" w:cstheme="minorHAnsi"/>
          <w:i/>
          <w:szCs w:val="24"/>
        </w:rPr>
        <w:lastRenderedPageBreak/>
        <w:t xml:space="preserve">Miejscowość, </w:t>
      </w:r>
      <w:proofErr w:type="gramStart"/>
      <w:r w:rsidRPr="004E247C">
        <w:rPr>
          <w:rFonts w:asciiTheme="minorHAnsi" w:hAnsiTheme="minorHAnsi" w:cstheme="minorHAnsi"/>
          <w:i/>
          <w:szCs w:val="24"/>
        </w:rPr>
        <w:t>data</w:t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</w:r>
      <w:r w:rsidRPr="004E247C">
        <w:rPr>
          <w:rFonts w:asciiTheme="minorHAnsi" w:hAnsiTheme="minorHAnsi" w:cstheme="minorHAnsi"/>
          <w:i/>
          <w:szCs w:val="24"/>
        </w:rPr>
        <w:tab/>
        <w:t xml:space="preserve">      Podpis</w:t>
      </w:r>
      <w:proofErr w:type="gramEnd"/>
    </w:p>
    <w:p w:rsidR="004527B6" w:rsidRPr="004E247C" w:rsidRDefault="004527B6" w:rsidP="004527B6">
      <w:pPr>
        <w:jc w:val="right"/>
        <w:rPr>
          <w:rFonts w:asciiTheme="minorHAnsi" w:hAnsiTheme="minorHAnsi" w:cstheme="minorHAnsi"/>
          <w:i/>
        </w:rPr>
      </w:pPr>
      <w:r w:rsidRPr="004E247C">
        <w:rPr>
          <w:rFonts w:asciiTheme="minorHAnsi" w:hAnsiTheme="minorHAnsi" w:cstheme="minorHAnsi"/>
          <w:i/>
        </w:rPr>
        <w:t>_________________</w:t>
      </w: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jc w:val="center"/>
        <w:rPr>
          <w:rFonts w:asciiTheme="minorHAnsi" w:hAnsiTheme="minorHAnsi" w:cstheme="minorHAnsi"/>
          <w:b/>
          <w:u w:val="single"/>
        </w:rPr>
      </w:pPr>
      <w:r w:rsidRPr="004E247C">
        <w:rPr>
          <w:rFonts w:asciiTheme="minorHAnsi" w:hAnsiTheme="minorHAnsi" w:cstheme="minorHAnsi"/>
          <w:b/>
          <w:u w:val="single"/>
        </w:rPr>
        <w:t>OŚWIADCZENIE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Nazwa i siedziba Oferenta: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 w:rsidRPr="004E247C">
        <w:rPr>
          <w:rFonts w:asciiTheme="minorHAnsi" w:hAnsiTheme="minorHAnsi" w:cstheme="minorHAnsi"/>
          <w:i/>
          <w:iCs/>
          <w:szCs w:val="24"/>
        </w:rPr>
        <w:t>(proszę podać zgodnie z wpisem do KRS lub ewidencji działalności gospodarczej)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NIP: …................................................................ REGON: …...........................................................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KRS:………………………………….</w:t>
      </w:r>
    </w:p>
    <w:p w:rsidR="004527B6" w:rsidRPr="004E247C" w:rsidRDefault="004527B6" w:rsidP="00617A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</w:p>
    <w:p w:rsidR="004527B6" w:rsidRPr="004E247C" w:rsidRDefault="004527B6" w:rsidP="00617A44">
      <w:pPr>
        <w:spacing w:line="360" w:lineRule="auto"/>
        <w:rPr>
          <w:rFonts w:asciiTheme="minorHAnsi" w:hAnsiTheme="minorHAnsi" w:cstheme="minorHAnsi"/>
        </w:rPr>
      </w:pPr>
      <w:proofErr w:type="gramStart"/>
      <w:r w:rsidRPr="004E247C">
        <w:rPr>
          <w:rFonts w:asciiTheme="minorHAnsi" w:hAnsiTheme="minorHAnsi" w:cstheme="minorHAnsi"/>
        </w:rPr>
        <w:t>oświadczam</w:t>
      </w:r>
      <w:proofErr w:type="gramEnd"/>
      <w:r w:rsidRPr="004E247C">
        <w:rPr>
          <w:rFonts w:asciiTheme="minorHAnsi" w:hAnsiTheme="minorHAnsi" w:cstheme="minorHAnsi"/>
        </w:rPr>
        <w:t xml:space="preserve">/my, iż Oferent nie jest powiązany osobowo bądź kapitałowo z Zamawiającym, </w:t>
      </w:r>
      <w:r w:rsidR="007168C2">
        <w:rPr>
          <w:rFonts w:asciiTheme="minorHAnsi" w:hAnsiTheme="minorHAnsi" w:cstheme="minorHAnsi"/>
        </w:rPr>
        <w:br/>
      </w:r>
      <w:r w:rsidRPr="004E247C">
        <w:rPr>
          <w:rFonts w:asciiTheme="minorHAnsi" w:hAnsiTheme="minorHAnsi" w:cstheme="minorHAnsi"/>
        </w:rPr>
        <w:t>w szczególności poprzez:</w:t>
      </w:r>
    </w:p>
    <w:p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proofErr w:type="gramStart"/>
      <w:r w:rsidRPr="004E247C">
        <w:rPr>
          <w:rFonts w:asciiTheme="minorHAnsi" w:hAnsiTheme="minorHAnsi" w:cstheme="minorHAnsi"/>
        </w:rPr>
        <w:t>pełnieniu</w:t>
      </w:r>
      <w:proofErr w:type="gramEnd"/>
      <w:r w:rsidRPr="004E247C">
        <w:rPr>
          <w:rFonts w:asciiTheme="minorHAnsi" w:hAnsiTheme="minorHAnsi" w:cstheme="minorHAnsi"/>
        </w:rPr>
        <w:t xml:space="preserve"> funkcji członka organu nadzorczego lub zarządzającego, prokurenta bądź pełnomocnika Zamawiającego;</w:t>
      </w:r>
    </w:p>
    <w:p w:rsidR="004527B6" w:rsidRPr="004E247C" w:rsidRDefault="004527B6" w:rsidP="004527B6">
      <w:pPr>
        <w:numPr>
          <w:ilvl w:val="0"/>
          <w:numId w:val="41"/>
        </w:numPr>
        <w:ind w:left="720"/>
        <w:rPr>
          <w:rFonts w:asciiTheme="minorHAnsi" w:hAnsiTheme="minorHAnsi" w:cstheme="minorHAnsi"/>
        </w:rPr>
      </w:pPr>
      <w:proofErr w:type="gramStart"/>
      <w:r w:rsidRPr="004E247C">
        <w:rPr>
          <w:rFonts w:asciiTheme="minorHAnsi" w:hAnsiTheme="minorHAnsi" w:cstheme="minorHAnsi"/>
        </w:rPr>
        <w:t>pozostawanie</w:t>
      </w:r>
      <w:proofErr w:type="gramEnd"/>
      <w:r w:rsidRPr="004E247C">
        <w:rPr>
          <w:rFonts w:asciiTheme="minorHAnsi" w:hAnsiTheme="minorHAnsi" w:cstheme="minorHAnsi"/>
        </w:rPr>
        <w:t xml:space="preserve"> w związku małżeńskim, w stosunku pokrewieństwa lub powinowactwa w linii prostej, pokrewieństwa lub powinowactwa w linii bocznej do drugiego stopnia lub w stosunku przysposobienia, opieki lub kurateli z członkami organu zarządzającego Zamawiającego.</w:t>
      </w: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rPr>
          <w:rFonts w:asciiTheme="minorHAnsi" w:hAnsiTheme="minorHAnsi" w:cstheme="minorHAnsi"/>
        </w:rPr>
      </w:pPr>
    </w:p>
    <w:p w:rsidR="004527B6" w:rsidRPr="004E247C" w:rsidRDefault="004527B6" w:rsidP="004527B6">
      <w:pPr>
        <w:jc w:val="right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_______________________________________________</w:t>
      </w:r>
    </w:p>
    <w:p w:rsidR="004527B6" w:rsidRPr="004E247C" w:rsidRDefault="004527B6" w:rsidP="004527B6">
      <w:pPr>
        <w:jc w:val="right"/>
        <w:rPr>
          <w:rFonts w:asciiTheme="minorHAnsi" w:hAnsiTheme="minorHAnsi" w:cstheme="minorHAnsi"/>
        </w:rPr>
      </w:pPr>
      <w:r w:rsidRPr="004E247C">
        <w:rPr>
          <w:rFonts w:asciiTheme="minorHAnsi" w:hAnsiTheme="minorHAnsi" w:cstheme="minorHAnsi"/>
        </w:rPr>
        <w:t>PODPIS OFERENTA LUB OSÓB UPOWAŻNIONYCH</w:t>
      </w:r>
    </w:p>
    <w:p w:rsidR="004527B6" w:rsidRPr="004E247C" w:rsidRDefault="004527B6" w:rsidP="00B50263">
      <w:pPr>
        <w:spacing w:after="0"/>
        <w:jc w:val="both"/>
        <w:rPr>
          <w:rFonts w:asciiTheme="minorHAnsi" w:hAnsiTheme="minorHAnsi" w:cstheme="minorHAnsi"/>
          <w:szCs w:val="24"/>
        </w:rPr>
      </w:pPr>
    </w:p>
    <w:sectPr w:rsidR="004527B6" w:rsidRPr="004E247C" w:rsidSect="00B50263">
      <w:headerReference w:type="default" r:id="rId7"/>
      <w:footerReference w:type="even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16" w:rsidRDefault="00B12D16" w:rsidP="00167993">
      <w:pPr>
        <w:spacing w:after="0" w:line="240" w:lineRule="auto"/>
      </w:pPr>
      <w:r>
        <w:separator/>
      </w:r>
    </w:p>
  </w:endnote>
  <w:end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87624B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87624B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78D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16" w:rsidRDefault="00B12D16" w:rsidP="00167993">
      <w:pPr>
        <w:spacing w:after="0" w:line="240" w:lineRule="auto"/>
      </w:pPr>
      <w:r>
        <w:separator/>
      </w:r>
    </w:p>
  </w:footnote>
  <w:foot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85291E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Content>
        <w:r w:rsidR="0087624B">
          <w:rPr>
            <w:noProof/>
            <w:lang w:eastAsia="pl-PL"/>
          </w:rPr>
          <w:pict>
            <v:rect id="Prostokąt 4" o:spid="_x0000_s12289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5291E" w:rsidRDefault="0085291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7624B" w:rsidRPr="0087624B">
                      <w:rPr>
                        <w:rFonts w:asciiTheme="minorHAnsi" w:eastAsiaTheme="minorEastAsia" w:hAnsiTheme="minorHAnsi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7624B" w:rsidRPr="0087624B">
                      <w:rPr>
                        <w:rFonts w:asciiTheme="minorHAnsi" w:eastAsiaTheme="minorEastAsia" w:hAnsiTheme="minorHAnsi"/>
                        <w:sz w:val="22"/>
                      </w:rPr>
                      <w:fldChar w:fldCharType="separate"/>
                    </w:r>
                    <w:r w:rsidR="00A2078D" w:rsidRPr="00A2078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13</w:t>
                    </w:r>
                    <w:r w:rsidR="0087624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Pr="004E247C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4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4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7"/>
  </w:num>
  <w:num w:numId="20">
    <w:abstractNumId w:val="31"/>
  </w:num>
  <w:num w:numId="21">
    <w:abstractNumId w:val="33"/>
  </w:num>
  <w:num w:numId="22">
    <w:abstractNumId w:val="32"/>
  </w:num>
  <w:num w:numId="23">
    <w:abstractNumId w:val="17"/>
  </w:num>
  <w:num w:numId="24">
    <w:abstractNumId w:val="23"/>
  </w:num>
  <w:num w:numId="25">
    <w:abstractNumId w:val="29"/>
  </w:num>
  <w:num w:numId="26">
    <w:abstractNumId w:val="30"/>
  </w:num>
  <w:num w:numId="27">
    <w:abstractNumId w:val="15"/>
  </w:num>
  <w:num w:numId="28">
    <w:abstractNumId w:val="21"/>
  </w:num>
  <w:num w:numId="29">
    <w:abstractNumId w:val="22"/>
  </w:num>
  <w:num w:numId="30">
    <w:abstractNumId w:val="37"/>
  </w:num>
  <w:num w:numId="31">
    <w:abstractNumId w:val="11"/>
  </w:num>
  <w:num w:numId="32">
    <w:abstractNumId w:val="20"/>
  </w:num>
  <w:num w:numId="33">
    <w:abstractNumId w:val="19"/>
  </w:num>
  <w:num w:numId="34">
    <w:abstractNumId w:val="12"/>
  </w:num>
  <w:num w:numId="35">
    <w:abstractNumId w:val="34"/>
  </w:num>
  <w:num w:numId="36">
    <w:abstractNumId w:val="24"/>
  </w:num>
  <w:num w:numId="37">
    <w:abstractNumId w:val="35"/>
  </w:num>
  <w:num w:numId="38">
    <w:abstractNumId w:val="28"/>
  </w:num>
  <w:num w:numId="39">
    <w:abstractNumId w:val="26"/>
  </w:num>
  <w:num w:numId="40">
    <w:abstractNumId w:val="3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C10E9"/>
    <w:rsid w:val="000D2AB1"/>
    <w:rsid w:val="000E3387"/>
    <w:rsid w:val="000F1B06"/>
    <w:rsid w:val="0011223D"/>
    <w:rsid w:val="0012152C"/>
    <w:rsid w:val="00136BA6"/>
    <w:rsid w:val="001407BC"/>
    <w:rsid w:val="001617FA"/>
    <w:rsid w:val="00167993"/>
    <w:rsid w:val="001772A8"/>
    <w:rsid w:val="001810AE"/>
    <w:rsid w:val="001C5081"/>
    <w:rsid w:val="001C5872"/>
    <w:rsid w:val="001E0C99"/>
    <w:rsid w:val="001E77AD"/>
    <w:rsid w:val="001F29E1"/>
    <w:rsid w:val="0021450B"/>
    <w:rsid w:val="00226F4E"/>
    <w:rsid w:val="0023535D"/>
    <w:rsid w:val="00243E08"/>
    <w:rsid w:val="00255EC0"/>
    <w:rsid w:val="00256A6E"/>
    <w:rsid w:val="00257398"/>
    <w:rsid w:val="00273787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85B3B"/>
    <w:rsid w:val="003922CA"/>
    <w:rsid w:val="003949AD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D5BA3"/>
    <w:rsid w:val="004E04B1"/>
    <w:rsid w:val="004E247C"/>
    <w:rsid w:val="004F1602"/>
    <w:rsid w:val="004F4F28"/>
    <w:rsid w:val="004F6FE3"/>
    <w:rsid w:val="00523BDF"/>
    <w:rsid w:val="005A68D0"/>
    <w:rsid w:val="005C52A0"/>
    <w:rsid w:val="00617A44"/>
    <w:rsid w:val="0062496B"/>
    <w:rsid w:val="00626502"/>
    <w:rsid w:val="0066739D"/>
    <w:rsid w:val="00667616"/>
    <w:rsid w:val="006C0246"/>
    <w:rsid w:val="006C4B21"/>
    <w:rsid w:val="006D4A34"/>
    <w:rsid w:val="006D7D73"/>
    <w:rsid w:val="006E3586"/>
    <w:rsid w:val="00702F9E"/>
    <w:rsid w:val="007168C2"/>
    <w:rsid w:val="00727BCD"/>
    <w:rsid w:val="007411F2"/>
    <w:rsid w:val="007440B4"/>
    <w:rsid w:val="00744B76"/>
    <w:rsid w:val="00760DFF"/>
    <w:rsid w:val="007A196A"/>
    <w:rsid w:val="007A65D5"/>
    <w:rsid w:val="007D3B86"/>
    <w:rsid w:val="007E77EA"/>
    <w:rsid w:val="0082092F"/>
    <w:rsid w:val="008340D8"/>
    <w:rsid w:val="00837FBA"/>
    <w:rsid w:val="008425B2"/>
    <w:rsid w:val="0084330B"/>
    <w:rsid w:val="00845F0B"/>
    <w:rsid w:val="0085291E"/>
    <w:rsid w:val="0087624B"/>
    <w:rsid w:val="00881867"/>
    <w:rsid w:val="0091180C"/>
    <w:rsid w:val="009176E5"/>
    <w:rsid w:val="00925758"/>
    <w:rsid w:val="00936DA9"/>
    <w:rsid w:val="00937198"/>
    <w:rsid w:val="009525B2"/>
    <w:rsid w:val="009A637C"/>
    <w:rsid w:val="009C3AE3"/>
    <w:rsid w:val="009F172D"/>
    <w:rsid w:val="00A0631C"/>
    <w:rsid w:val="00A1014D"/>
    <w:rsid w:val="00A11070"/>
    <w:rsid w:val="00A2078D"/>
    <w:rsid w:val="00A27D7A"/>
    <w:rsid w:val="00A31406"/>
    <w:rsid w:val="00A40AD7"/>
    <w:rsid w:val="00A44918"/>
    <w:rsid w:val="00A508BD"/>
    <w:rsid w:val="00A53C4D"/>
    <w:rsid w:val="00A5635E"/>
    <w:rsid w:val="00A70F8B"/>
    <w:rsid w:val="00A74B91"/>
    <w:rsid w:val="00AB508F"/>
    <w:rsid w:val="00AC62DF"/>
    <w:rsid w:val="00B05C85"/>
    <w:rsid w:val="00B12D16"/>
    <w:rsid w:val="00B50263"/>
    <w:rsid w:val="00B50B86"/>
    <w:rsid w:val="00B6136A"/>
    <w:rsid w:val="00B94B17"/>
    <w:rsid w:val="00BA6163"/>
    <w:rsid w:val="00BD6832"/>
    <w:rsid w:val="00BD78D9"/>
    <w:rsid w:val="00BF4B08"/>
    <w:rsid w:val="00BF6ACA"/>
    <w:rsid w:val="00C178E9"/>
    <w:rsid w:val="00C323C4"/>
    <w:rsid w:val="00C43C35"/>
    <w:rsid w:val="00C619F7"/>
    <w:rsid w:val="00C67D8D"/>
    <w:rsid w:val="00CB1CC0"/>
    <w:rsid w:val="00CC4EED"/>
    <w:rsid w:val="00CF77EA"/>
    <w:rsid w:val="00D0333E"/>
    <w:rsid w:val="00D12202"/>
    <w:rsid w:val="00D15610"/>
    <w:rsid w:val="00D22B0A"/>
    <w:rsid w:val="00D261AE"/>
    <w:rsid w:val="00D30BBF"/>
    <w:rsid w:val="00D414A0"/>
    <w:rsid w:val="00D4418B"/>
    <w:rsid w:val="00D623F6"/>
    <w:rsid w:val="00D64387"/>
    <w:rsid w:val="00DB47F0"/>
    <w:rsid w:val="00DB674B"/>
    <w:rsid w:val="00DC31A5"/>
    <w:rsid w:val="00E31F2D"/>
    <w:rsid w:val="00E45D63"/>
    <w:rsid w:val="00E52352"/>
    <w:rsid w:val="00E532A8"/>
    <w:rsid w:val="00E572BD"/>
    <w:rsid w:val="00E57E9E"/>
    <w:rsid w:val="00E64FD0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54582"/>
    <w:rsid w:val="00F95FFE"/>
    <w:rsid w:val="00FD6BF6"/>
    <w:rsid w:val="00FE21D2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4659</Words>
  <Characters>28896</Characters>
  <Application>Microsoft Office Word</Application>
  <DocSecurity>0</DocSecurity>
  <Lines>240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user</cp:lastModifiedBy>
  <cp:revision>9</cp:revision>
  <cp:lastPrinted>2014-06-10T08:22:00Z</cp:lastPrinted>
  <dcterms:created xsi:type="dcterms:W3CDTF">2018-03-26T11:47:00Z</dcterms:created>
  <dcterms:modified xsi:type="dcterms:W3CDTF">2018-03-28T10:33:00Z</dcterms:modified>
</cp:coreProperties>
</file>