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:rsidR="00D415A9" w:rsidRPr="00D415A9" w:rsidRDefault="0085291E" w:rsidP="00D415A9">
      <w:pPr>
        <w:tabs>
          <w:tab w:val="left" w:pos="8400"/>
        </w:tabs>
        <w:ind w:right="-22"/>
        <w:jc w:val="right"/>
        <w:rPr>
          <w:b/>
        </w:rPr>
      </w:pPr>
      <w:r w:rsidRPr="00D415A9">
        <w:rPr>
          <w:b/>
          <w:i/>
        </w:rPr>
        <w:t>Białystok</w:t>
      </w:r>
      <w:r w:rsidR="00A11070" w:rsidRPr="00D415A9">
        <w:rPr>
          <w:b/>
          <w:i/>
        </w:rPr>
        <w:t xml:space="preserve">, </w:t>
      </w:r>
      <w:r w:rsidR="00D415A9" w:rsidRPr="00D415A9">
        <w:rPr>
          <w:b/>
          <w:i/>
        </w:rPr>
        <w:t>09.04.2018</w:t>
      </w:r>
      <w:r w:rsidR="00D623F6" w:rsidRPr="00D415A9">
        <w:rPr>
          <w:b/>
          <w:i/>
        </w:rPr>
        <w:t xml:space="preserve"> </w:t>
      </w:r>
      <w:proofErr w:type="gramStart"/>
      <w:r w:rsidR="00D623F6" w:rsidRPr="00D415A9">
        <w:rPr>
          <w:b/>
          <w:i/>
        </w:rPr>
        <w:t>r</w:t>
      </w:r>
      <w:proofErr w:type="gramEnd"/>
      <w:r w:rsidR="00D623F6" w:rsidRPr="00D415A9">
        <w:rPr>
          <w:b/>
          <w:i/>
        </w:rPr>
        <w:t>.</w:t>
      </w:r>
    </w:p>
    <w:p w:rsidR="00D415A9" w:rsidRDefault="00D415A9" w:rsidP="00D415A9">
      <w:pPr>
        <w:jc w:val="center"/>
      </w:pPr>
      <w:r>
        <w:t>Protokół z wyboru najkorzystniejszej oferty</w:t>
      </w:r>
    </w:p>
    <w:p w:rsidR="00D415A9" w:rsidRPr="00792452" w:rsidRDefault="00D415A9" w:rsidP="00D415A9">
      <w:pPr>
        <w:jc w:val="both"/>
        <w:rPr>
          <w:rFonts w:cstheme="minorHAnsi"/>
          <w:szCs w:val="24"/>
        </w:rPr>
      </w:pPr>
      <w:r w:rsidRPr="00792452">
        <w:t xml:space="preserve">W wyniku dokonania przez Zamawiającego rozpoznania cenowego, prowadzonego w celu realizacji zamówienia </w:t>
      </w:r>
      <w:r w:rsidRPr="00792452">
        <w:rPr>
          <w:rFonts w:cstheme="minorHAnsi"/>
          <w:color w:val="000000"/>
          <w:szCs w:val="24"/>
        </w:rPr>
        <w:t>na usługę hotelarsko-gastronomiczną oraz wynajmu sal konferencyjnych w celu organizacji szkoleń dla trenerów pracy w projekcie „Zatrudnienie wspomagane w praktyce – szkolenia dla kandydatów na trenerów pracy”</w:t>
      </w:r>
      <w:r>
        <w:rPr>
          <w:rFonts w:cstheme="minorHAnsi"/>
          <w:color w:val="000000"/>
          <w:szCs w:val="24"/>
        </w:rPr>
        <w:t xml:space="preserve"> </w:t>
      </w:r>
      <w:r>
        <w:t xml:space="preserve">o wartości </w:t>
      </w:r>
      <w:proofErr w:type="gramStart"/>
      <w:r>
        <w:t>nie przekraczającej</w:t>
      </w:r>
      <w:proofErr w:type="gramEnd"/>
      <w:r>
        <w:t xml:space="preserve"> </w:t>
      </w:r>
      <w:r w:rsidRPr="009C5B74">
        <w:t>wyrażonej w złotych równowartości kwoty 30000 euro</w:t>
      </w:r>
      <w:r>
        <w:t xml:space="preserve"> zapytanie ofertowe zostało wysłane do 4 potencjalnych wykonawców:</w:t>
      </w:r>
    </w:p>
    <w:p w:rsidR="00D415A9" w:rsidRPr="00B7530D" w:rsidRDefault="00D415A9" w:rsidP="00D415A9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lang w:val="en-US"/>
        </w:rPr>
      </w:pPr>
      <w:r w:rsidRPr="00B7530D">
        <w:rPr>
          <w:lang w:val="en-US"/>
        </w:rPr>
        <w:t xml:space="preserve">Best Western Hotel Cristal, </w:t>
      </w:r>
      <w:proofErr w:type="spellStart"/>
      <w:r w:rsidRPr="00B7530D">
        <w:rPr>
          <w:lang w:val="en-US"/>
        </w:rPr>
        <w:t>Lipowa</w:t>
      </w:r>
      <w:proofErr w:type="spellEnd"/>
      <w:r w:rsidRPr="00B7530D">
        <w:rPr>
          <w:lang w:val="en-US"/>
        </w:rPr>
        <w:t xml:space="preserve"> 3/5, 15-424 </w:t>
      </w:r>
      <w:proofErr w:type="spellStart"/>
      <w:r w:rsidRPr="00B7530D">
        <w:rPr>
          <w:lang w:val="en-US"/>
        </w:rPr>
        <w:t>Białystok</w:t>
      </w:r>
      <w:proofErr w:type="spellEnd"/>
    </w:p>
    <w:p w:rsidR="00D415A9" w:rsidRDefault="00D415A9" w:rsidP="00D415A9">
      <w:pPr>
        <w:pStyle w:val="Akapitzlist"/>
        <w:numPr>
          <w:ilvl w:val="0"/>
          <w:numId w:val="42"/>
        </w:numPr>
        <w:spacing w:after="160" w:line="259" w:lineRule="auto"/>
        <w:jc w:val="both"/>
      </w:pPr>
      <w:r>
        <w:t xml:space="preserve">Hotel IBIS, Al. Józefa Piłsudskiego 25, </w:t>
      </w:r>
      <w:r w:rsidRPr="00A86547">
        <w:t>15-444 Białystok</w:t>
      </w:r>
    </w:p>
    <w:p w:rsidR="00D415A9" w:rsidRDefault="00D415A9" w:rsidP="00D415A9">
      <w:pPr>
        <w:pStyle w:val="Akapitzlist"/>
        <w:numPr>
          <w:ilvl w:val="0"/>
          <w:numId w:val="42"/>
        </w:numPr>
        <w:spacing w:after="160" w:line="259" w:lineRule="auto"/>
        <w:jc w:val="both"/>
      </w:pPr>
      <w:r>
        <w:t xml:space="preserve">Hotel Podlasie, </w:t>
      </w:r>
      <w:r w:rsidRPr="00A86547">
        <w:t>42 Pułku Piechoty 6, 15-181 Białystok</w:t>
      </w:r>
    </w:p>
    <w:p w:rsidR="00D415A9" w:rsidRDefault="00D415A9" w:rsidP="00D415A9">
      <w:pPr>
        <w:pStyle w:val="Akapitzlist"/>
        <w:numPr>
          <w:ilvl w:val="0"/>
          <w:numId w:val="42"/>
        </w:numPr>
        <w:spacing w:after="160" w:line="259" w:lineRule="auto"/>
        <w:jc w:val="both"/>
      </w:pPr>
      <w:r>
        <w:t xml:space="preserve">Royal Hotel &amp; SPA </w:t>
      </w:r>
      <w:r w:rsidRPr="00A86547">
        <w:t>Rynek Kościuszki 11, 15-001 Białystok</w:t>
      </w:r>
    </w:p>
    <w:p w:rsidR="00D415A9" w:rsidRDefault="00D415A9" w:rsidP="00D415A9">
      <w:pPr>
        <w:jc w:val="both"/>
      </w:pPr>
    </w:p>
    <w:p w:rsidR="00D415A9" w:rsidRDefault="00D415A9" w:rsidP="00D415A9">
      <w:pPr>
        <w:jc w:val="both"/>
      </w:pPr>
      <w:r>
        <w:t>Termin składania odpowiedzi określono na 02.04.2018</w:t>
      </w:r>
      <w:proofErr w:type="gramStart"/>
      <w:r>
        <w:t>r</w:t>
      </w:r>
      <w:proofErr w:type="gramEnd"/>
      <w:r>
        <w:t>.,</w:t>
      </w:r>
    </w:p>
    <w:p w:rsidR="00D415A9" w:rsidRDefault="00D415A9" w:rsidP="00D415A9">
      <w:pPr>
        <w:jc w:val="both"/>
      </w:pPr>
      <w:r>
        <w:t>W odpowiedzi na zapytanie otrzymano odpowiedzi od 2 wykonawców w/</w:t>
      </w:r>
      <w:proofErr w:type="spellStart"/>
      <w:r>
        <w:t>w</w:t>
      </w:r>
      <w:proofErr w:type="spellEnd"/>
      <w:r>
        <w:t xml:space="preserve">. </w:t>
      </w:r>
      <w:proofErr w:type="gramStart"/>
      <w:r>
        <w:t>wykonawców</w:t>
      </w:r>
      <w:proofErr w:type="gramEnd"/>
      <w:r>
        <w:t>, z czego 1 oferta firmy z podanych 3 terminów dysponowała tylko w 2 terminach wolną salą szkoleniową</w:t>
      </w:r>
    </w:p>
    <w:p w:rsidR="00D415A9" w:rsidRDefault="00D415A9" w:rsidP="00D415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3314"/>
        <w:gridCol w:w="1796"/>
        <w:gridCol w:w="1100"/>
        <w:gridCol w:w="2404"/>
      </w:tblGrid>
      <w:tr w:rsidR="00D415A9" w:rsidTr="00814101">
        <w:tc>
          <w:tcPr>
            <w:tcW w:w="448" w:type="dxa"/>
          </w:tcPr>
          <w:p w:rsidR="00D415A9" w:rsidRDefault="00D415A9" w:rsidP="00814101">
            <w:pPr>
              <w:jc w:val="center"/>
            </w:pPr>
            <w:r>
              <w:t>Lp.</w:t>
            </w:r>
          </w:p>
        </w:tc>
        <w:tc>
          <w:tcPr>
            <w:tcW w:w="3314" w:type="dxa"/>
          </w:tcPr>
          <w:p w:rsidR="00D415A9" w:rsidRDefault="00D415A9" w:rsidP="00814101">
            <w:pPr>
              <w:jc w:val="center"/>
            </w:pPr>
            <w:r>
              <w:t>Nazwa (firma</w:t>
            </w:r>
            <w:proofErr w:type="gramStart"/>
            <w:r>
              <w:t>)oraz</w:t>
            </w:r>
            <w:proofErr w:type="gramEnd"/>
            <w:r>
              <w:t xml:space="preserve"> adres Wykonawcy</w:t>
            </w:r>
          </w:p>
        </w:tc>
        <w:tc>
          <w:tcPr>
            <w:tcW w:w="1796" w:type="dxa"/>
          </w:tcPr>
          <w:p w:rsidR="00D415A9" w:rsidRDefault="00D415A9" w:rsidP="00814101">
            <w:pPr>
              <w:jc w:val="center"/>
            </w:pPr>
            <w:r>
              <w:t>Data wpływu odpowiedzi, godzina</w:t>
            </w:r>
          </w:p>
        </w:tc>
        <w:tc>
          <w:tcPr>
            <w:tcW w:w="1100" w:type="dxa"/>
          </w:tcPr>
          <w:p w:rsidR="00D415A9" w:rsidRDefault="00D415A9" w:rsidP="00814101">
            <w:pPr>
              <w:jc w:val="center"/>
            </w:pPr>
            <w:r>
              <w:t>Cena w zł</w:t>
            </w:r>
          </w:p>
        </w:tc>
        <w:tc>
          <w:tcPr>
            <w:tcW w:w="2404" w:type="dxa"/>
          </w:tcPr>
          <w:p w:rsidR="00D415A9" w:rsidRDefault="00D415A9" w:rsidP="00814101">
            <w:pPr>
              <w:jc w:val="center"/>
            </w:pPr>
            <w:r>
              <w:t>Uwagi</w:t>
            </w:r>
          </w:p>
        </w:tc>
      </w:tr>
      <w:tr w:rsidR="00D415A9" w:rsidTr="00814101">
        <w:trPr>
          <w:trHeight w:val="765"/>
        </w:trPr>
        <w:tc>
          <w:tcPr>
            <w:tcW w:w="448" w:type="dxa"/>
          </w:tcPr>
          <w:p w:rsidR="00D415A9" w:rsidRDefault="00D415A9" w:rsidP="00814101">
            <w:pPr>
              <w:jc w:val="both"/>
            </w:pPr>
            <w:r>
              <w:t>1</w:t>
            </w:r>
          </w:p>
        </w:tc>
        <w:tc>
          <w:tcPr>
            <w:tcW w:w="3314" w:type="dxa"/>
          </w:tcPr>
          <w:p w:rsidR="00D415A9" w:rsidRPr="00F746CE" w:rsidRDefault="00D415A9" w:rsidP="00D415A9">
            <w:r>
              <w:t xml:space="preserve">Hotel Podlasie, </w:t>
            </w:r>
            <w:r w:rsidRPr="00A86547">
              <w:t>42 Pułku Piechoty 6, 15-181 Białystok</w:t>
            </w:r>
          </w:p>
        </w:tc>
        <w:tc>
          <w:tcPr>
            <w:tcW w:w="1796" w:type="dxa"/>
          </w:tcPr>
          <w:p w:rsidR="00D415A9" w:rsidRDefault="00D415A9" w:rsidP="00D415A9">
            <w:r>
              <w:t>27.03.2018, 10:59</w:t>
            </w:r>
          </w:p>
        </w:tc>
        <w:tc>
          <w:tcPr>
            <w:tcW w:w="1100" w:type="dxa"/>
          </w:tcPr>
          <w:p w:rsidR="00D415A9" w:rsidRDefault="00D415A9" w:rsidP="00D415A9">
            <w:r>
              <w:t>-</w:t>
            </w:r>
          </w:p>
        </w:tc>
        <w:tc>
          <w:tcPr>
            <w:tcW w:w="2404" w:type="dxa"/>
          </w:tcPr>
          <w:p w:rsidR="00D415A9" w:rsidRDefault="00D415A9" w:rsidP="00D415A9">
            <w:r>
              <w:t xml:space="preserve">Odrzucona z przyczyn formalnych – brak </w:t>
            </w:r>
            <w:r w:rsidRPr="00D415A9">
              <w:rPr>
                <w:color w:val="000000" w:themeColor="text1"/>
                <w:szCs w:val="24"/>
                <w:shd w:val="clear" w:color="auto" w:fill="FFFFFF"/>
              </w:rPr>
              <w:t>w podanym terminie sali szkoleniowej</w:t>
            </w:r>
          </w:p>
        </w:tc>
      </w:tr>
      <w:tr w:rsidR="00D415A9" w:rsidTr="00814101">
        <w:trPr>
          <w:trHeight w:val="765"/>
        </w:trPr>
        <w:tc>
          <w:tcPr>
            <w:tcW w:w="448" w:type="dxa"/>
          </w:tcPr>
          <w:p w:rsidR="00D415A9" w:rsidRDefault="00D415A9" w:rsidP="00814101">
            <w:pPr>
              <w:jc w:val="both"/>
            </w:pPr>
            <w:r>
              <w:t>2</w:t>
            </w:r>
          </w:p>
        </w:tc>
        <w:tc>
          <w:tcPr>
            <w:tcW w:w="3314" w:type="dxa"/>
          </w:tcPr>
          <w:p w:rsidR="00D415A9" w:rsidRDefault="00D415A9" w:rsidP="00D415A9">
            <w:r>
              <w:t xml:space="preserve">Hotel IBIS, Al. Józefa Piłsudskiego 25, </w:t>
            </w:r>
            <w:r w:rsidRPr="00A86547">
              <w:t>15-444 Białystok</w:t>
            </w:r>
          </w:p>
        </w:tc>
        <w:tc>
          <w:tcPr>
            <w:tcW w:w="1796" w:type="dxa"/>
          </w:tcPr>
          <w:p w:rsidR="00D415A9" w:rsidRDefault="00D415A9" w:rsidP="00D415A9">
            <w:r>
              <w:t>26</w:t>
            </w:r>
            <w:r w:rsidRPr="00F746CE">
              <w:t>.03.2018</w:t>
            </w:r>
            <w:r>
              <w:t>, 16:09</w:t>
            </w:r>
          </w:p>
        </w:tc>
        <w:tc>
          <w:tcPr>
            <w:tcW w:w="1100" w:type="dxa"/>
          </w:tcPr>
          <w:p w:rsidR="00D415A9" w:rsidRDefault="00D415A9" w:rsidP="00D415A9">
            <w:r>
              <w:t>46200,00</w:t>
            </w:r>
          </w:p>
        </w:tc>
        <w:tc>
          <w:tcPr>
            <w:tcW w:w="2404" w:type="dxa"/>
          </w:tcPr>
          <w:p w:rsidR="00D415A9" w:rsidRDefault="00D415A9" w:rsidP="00D415A9">
            <w:r>
              <w:t>-</w:t>
            </w:r>
          </w:p>
        </w:tc>
      </w:tr>
    </w:tbl>
    <w:p w:rsidR="00D415A9" w:rsidRDefault="00D415A9" w:rsidP="00D415A9"/>
    <w:p w:rsidR="00D415A9" w:rsidRDefault="00D415A9" w:rsidP="00D415A9">
      <w:pPr>
        <w:jc w:val="both"/>
      </w:pPr>
      <w:r>
        <w:t>Wybrano firmę, która spełniła wszystkie wymogi formalne i przesłała pełną ofertę wraz z kosztorysem</w:t>
      </w:r>
      <w:bookmarkStart w:id="0" w:name="_GoBack"/>
      <w:bookmarkEnd w:id="0"/>
      <w:r>
        <w:t xml:space="preserve"> w terminie tj. Hotel IBIS, Al. Józefa Piłsudskiego 25, </w:t>
      </w:r>
      <w:r w:rsidRPr="00A86547">
        <w:t>15-444 Białystok</w:t>
      </w:r>
    </w:p>
    <w:p w:rsidR="00D623F6" w:rsidRPr="004E247C" w:rsidRDefault="00D623F6" w:rsidP="006C4B21">
      <w:pPr>
        <w:rPr>
          <w:rFonts w:asciiTheme="minorHAnsi" w:hAnsiTheme="minorHAnsi" w:cstheme="minorHAnsi"/>
        </w:rPr>
      </w:pPr>
    </w:p>
    <w:sectPr w:rsidR="00D623F6" w:rsidRPr="004E247C" w:rsidSect="00B50263">
      <w:headerReference w:type="default" r:id="rId7"/>
      <w:footerReference w:type="even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16" w:rsidRDefault="00B12D16" w:rsidP="00167993">
      <w:pPr>
        <w:spacing w:after="0" w:line="240" w:lineRule="auto"/>
      </w:pPr>
      <w:r>
        <w:separator/>
      </w:r>
    </w:p>
  </w:endnote>
  <w:end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720F3F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720F3F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5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16" w:rsidRDefault="00B12D16" w:rsidP="00167993">
      <w:pPr>
        <w:spacing w:after="0" w:line="240" w:lineRule="auto"/>
      </w:pPr>
      <w:r>
        <w:separator/>
      </w:r>
    </w:p>
  </w:footnote>
  <w:foot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1E" w:rsidRDefault="0085291E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Content>
        <w:r w:rsidR="00720F3F">
          <w:rPr>
            <w:noProof/>
            <w:lang w:eastAsia="pl-PL"/>
          </w:rPr>
          <w:pict>
            <v:rect id="Prostokąt 4" o:spid="_x0000_s12289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85291E" w:rsidRDefault="0085291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20F3F" w:rsidRPr="00720F3F">
                      <w:rPr>
                        <w:rFonts w:asciiTheme="minorHAnsi" w:eastAsiaTheme="minorEastAsia" w:hAnsiTheme="minorHAnsi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20F3F" w:rsidRPr="00720F3F">
                      <w:rPr>
                        <w:rFonts w:asciiTheme="minorHAnsi" w:eastAsiaTheme="minorEastAsia" w:hAnsiTheme="minorHAnsi"/>
                        <w:sz w:val="22"/>
                      </w:rPr>
                      <w:fldChar w:fldCharType="separate"/>
                    </w:r>
                    <w:r w:rsidR="00D415A9" w:rsidRPr="00D415A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720F3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Pr="004E247C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4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A4318B9"/>
    <w:multiLevelType w:val="hybridMultilevel"/>
    <w:tmpl w:val="41E6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5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7"/>
  </w:num>
  <w:num w:numId="20">
    <w:abstractNumId w:val="32"/>
  </w:num>
  <w:num w:numId="21">
    <w:abstractNumId w:val="34"/>
  </w:num>
  <w:num w:numId="22">
    <w:abstractNumId w:val="33"/>
  </w:num>
  <w:num w:numId="23">
    <w:abstractNumId w:val="17"/>
  </w:num>
  <w:num w:numId="24">
    <w:abstractNumId w:val="23"/>
  </w:num>
  <w:num w:numId="25">
    <w:abstractNumId w:val="29"/>
  </w:num>
  <w:num w:numId="26">
    <w:abstractNumId w:val="30"/>
  </w:num>
  <w:num w:numId="27">
    <w:abstractNumId w:val="15"/>
  </w:num>
  <w:num w:numId="28">
    <w:abstractNumId w:val="21"/>
  </w:num>
  <w:num w:numId="29">
    <w:abstractNumId w:val="22"/>
  </w:num>
  <w:num w:numId="30">
    <w:abstractNumId w:val="38"/>
  </w:num>
  <w:num w:numId="31">
    <w:abstractNumId w:val="11"/>
  </w:num>
  <w:num w:numId="32">
    <w:abstractNumId w:val="20"/>
  </w:num>
  <w:num w:numId="33">
    <w:abstractNumId w:val="19"/>
  </w:num>
  <w:num w:numId="34">
    <w:abstractNumId w:val="12"/>
  </w:num>
  <w:num w:numId="35">
    <w:abstractNumId w:val="35"/>
  </w:num>
  <w:num w:numId="36">
    <w:abstractNumId w:val="24"/>
  </w:num>
  <w:num w:numId="37">
    <w:abstractNumId w:val="36"/>
  </w:num>
  <w:num w:numId="38">
    <w:abstractNumId w:val="28"/>
  </w:num>
  <w:num w:numId="39">
    <w:abstractNumId w:val="26"/>
  </w:num>
  <w:num w:numId="40">
    <w:abstractNumId w:val="37"/>
  </w:num>
  <w:num w:numId="41">
    <w:abstractNumId w:val="2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C10E9"/>
    <w:rsid w:val="000D2AB1"/>
    <w:rsid w:val="000E3387"/>
    <w:rsid w:val="000F1B06"/>
    <w:rsid w:val="0011223D"/>
    <w:rsid w:val="0012152C"/>
    <w:rsid w:val="00136BA6"/>
    <w:rsid w:val="001407BC"/>
    <w:rsid w:val="001617FA"/>
    <w:rsid w:val="00167993"/>
    <w:rsid w:val="001772A8"/>
    <w:rsid w:val="001810AE"/>
    <w:rsid w:val="001C5081"/>
    <w:rsid w:val="001C5872"/>
    <w:rsid w:val="001E0C99"/>
    <w:rsid w:val="001E77AD"/>
    <w:rsid w:val="001F29E1"/>
    <w:rsid w:val="0021450B"/>
    <w:rsid w:val="00226F4E"/>
    <w:rsid w:val="0023535D"/>
    <w:rsid w:val="00243E08"/>
    <w:rsid w:val="00255EC0"/>
    <w:rsid w:val="00256A6E"/>
    <w:rsid w:val="00257398"/>
    <w:rsid w:val="00273787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85B3B"/>
    <w:rsid w:val="003922CA"/>
    <w:rsid w:val="003949AD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D5BA3"/>
    <w:rsid w:val="004E04B1"/>
    <w:rsid w:val="004E247C"/>
    <w:rsid w:val="004F1602"/>
    <w:rsid w:val="004F4F28"/>
    <w:rsid w:val="004F6FE3"/>
    <w:rsid w:val="00523BDF"/>
    <w:rsid w:val="005A68D0"/>
    <w:rsid w:val="005C52A0"/>
    <w:rsid w:val="00617A44"/>
    <w:rsid w:val="0062496B"/>
    <w:rsid w:val="00626502"/>
    <w:rsid w:val="0066739D"/>
    <w:rsid w:val="00667616"/>
    <w:rsid w:val="006C0246"/>
    <w:rsid w:val="006C4B21"/>
    <w:rsid w:val="006D4A34"/>
    <w:rsid w:val="006D7D73"/>
    <w:rsid w:val="006E3586"/>
    <w:rsid w:val="00702F9E"/>
    <w:rsid w:val="007168C2"/>
    <w:rsid w:val="00720F3F"/>
    <w:rsid w:val="00727BCD"/>
    <w:rsid w:val="007411F2"/>
    <w:rsid w:val="007440B4"/>
    <w:rsid w:val="00744B76"/>
    <w:rsid w:val="00760DFF"/>
    <w:rsid w:val="007A196A"/>
    <w:rsid w:val="007A65D5"/>
    <w:rsid w:val="007D3B86"/>
    <w:rsid w:val="007E77EA"/>
    <w:rsid w:val="0082092F"/>
    <w:rsid w:val="008340D8"/>
    <w:rsid w:val="00837FBA"/>
    <w:rsid w:val="008425B2"/>
    <w:rsid w:val="0084330B"/>
    <w:rsid w:val="00845F0B"/>
    <w:rsid w:val="0085291E"/>
    <w:rsid w:val="0087624B"/>
    <w:rsid w:val="00881867"/>
    <w:rsid w:val="0091180C"/>
    <w:rsid w:val="009176E5"/>
    <w:rsid w:val="00925758"/>
    <w:rsid w:val="00936DA9"/>
    <w:rsid w:val="00937198"/>
    <w:rsid w:val="009525B2"/>
    <w:rsid w:val="009A637C"/>
    <w:rsid w:val="009C3AE3"/>
    <w:rsid w:val="009F172D"/>
    <w:rsid w:val="00A0631C"/>
    <w:rsid w:val="00A1014D"/>
    <w:rsid w:val="00A11070"/>
    <w:rsid w:val="00A2078D"/>
    <w:rsid w:val="00A27D7A"/>
    <w:rsid w:val="00A31406"/>
    <w:rsid w:val="00A40AD7"/>
    <w:rsid w:val="00A44918"/>
    <w:rsid w:val="00A508BD"/>
    <w:rsid w:val="00A53C4D"/>
    <w:rsid w:val="00A5635E"/>
    <w:rsid w:val="00A70F8B"/>
    <w:rsid w:val="00A74B91"/>
    <w:rsid w:val="00AB508F"/>
    <w:rsid w:val="00AC62DF"/>
    <w:rsid w:val="00B05C85"/>
    <w:rsid w:val="00B12D16"/>
    <w:rsid w:val="00B50263"/>
    <w:rsid w:val="00B50B86"/>
    <w:rsid w:val="00B6136A"/>
    <w:rsid w:val="00B94B17"/>
    <w:rsid w:val="00BA6163"/>
    <w:rsid w:val="00BD6832"/>
    <w:rsid w:val="00BD78D9"/>
    <w:rsid w:val="00BF4B08"/>
    <w:rsid w:val="00BF6ACA"/>
    <w:rsid w:val="00C178E9"/>
    <w:rsid w:val="00C323C4"/>
    <w:rsid w:val="00C43C35"/>
    <w:rsid w:val="00C619F7"/>
    <w:rsid w:val="00C67D8D"/>
    <w:rsid w:val="00CB1CC0"/>
    <w:rsid w:val="00CC4EED"/>
    <w:rsid w:val="00CF77EA"/>
    <w:rsid w:val="00D0333E"/>
    <w:rsid w:val="00D12202"/>
    <w:rsid w:val="00D15610"/>
    <w:rsid w:val="00D22B0A"/>
    <w:rsid w:val="00D261AE"/>
    <w:rsid w:val="00D30BBF"/>
    <w:rsid w:val="00D414A0"/>
    <w:rsid w:val="00D415A9"/>
    <w:rsid w:val="00D4418B"/>
    <w:rsid w:val="00D623F6"/>
    <w:rsid w:val="00D64387"/>
    <w:rsid w:val="00DB47F0"/>
    <w:rsid w:val="00DB674B"/>
    <w:rsid w:val="00DC31A5"/>
    <w:rsid w:val="00E31F2D"/>
    <w:rsid w:val="00E45D63"/>
    <w:rsid w:val="00E52352"/>
    <w:rsid w:val="00E532A8"/>
    <w:rsid w:val="00E572BD"/>
    <w:rsid w:val="00E57E9E"/>
    <w:rsid w:val="00E64FD0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54582"/>
    <w:rsid w:val="00F95FFE"/>
    <w:rsid w:val="00FD6BF6"/>
    <w:rsid w:val="00FE21D2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user</cp:lastModifiedBy>
  <cp:revision>10</cp:revision>
  <cp:lastPrinted>2014-06-10T08:22:00Z</cp:lastPrinted>
  <dcterms:created xsi:type="dcterms:W3CDTF">2018-03-26T11:47:00Z</dcterms:created>
  <dcterms:modified xsi:type="dcterms:W3CDTF">2018-04-10T18:59:00Z</dcterms:modified>
</cp:coreProperties>
</file>